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11" w:rsidRPr="00F766A6" w:rsidRDefault="008D5A11" w:rsidP="008D5A11">
      <w:pPr>
        <w:pStyle w:val="western"/>
        <w:spacing w:before="0" w:beforeAutospacing="0" w:after="0" w:afterAutospacing="0"/>
        <w:ind w:left="181" w:hanging="181"/>
        <w:rPr>
          <w:rFonts w:ascii="Arial" w:hAnsi="Arial" w:cs="Arial"/>
          <w:b/>
          <w:bCs/>
        </w:rPr>
      </w:pPr>
      <w:r w:rsidRPr="00F766A6">
        <w:rPr>
          <w:rFonts w:ascii="Arial" w:hAnsi="Arial" w:cs="Arial"/>
          <w:b/>
          <w:bCs/>
        </w:rPr>
        <w:tab/>
      </w:r>
      <w:r w:rsidRPr="00F766A6">
        <w:rPr>
          <w:rFonts w:ascii="Arial" w:hAnsi="Arial" w:cs="Arial"/>
          <w:b/>
          <w:bCs/>
        </w:rPr>
        <w:tab/>
      </w:r>
      <w:r w:rsidRPr="00F766A6">
        <w:rPr>
          <w:rFonts w:ascii="Arial" w:hAnsi="Arial" w:cs="Arial"/>
          <w:b/>
          <w:bCs/>
        </w:rPr>
        <w:tab/>
        <w:t xml:space="preserve">     </w:t>
      </w:r>
      <w:r w:rsidR="00B34C6E" w:rsidRPr="00F766A6">
        <w:rPr>
          <w:rFonts w:ascii="Arial" w:hAnsi="Arial" w:cs="Arial"/>
          <w:b/>
          <w:noProof/>
        </w:rPr>
        <w:drawing>
          <wp:inline distT="0" distB="0" distL="0" distR="0" wp14:anchorId="600DC978" wp14:editId="0BF6E6A6">
            <wp:extent cx="539115" cy="52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A11" w:rsidRPr="00F766A6" w:rsidRDefault="008D5A11" w:rsidP="008D5A11">
      <w:pPr>
        <w:pStyle w:val="western"/>
        <w:spacing w:before="0" w:beforeAutospacing="0" w:after="0" w:afterAutospacing="0"/>
      </w:pPr>
      <w:r w:rsidRPr="00F766A6">
        <w:rPr>
          <w:rFonts w:ascii="Arial" w:hAnsi="Arial" w:cs="Arial"/>
          <w:b/>
          <w:bCs/>
        </w:rPr>
        <w:t xml:space="preserve">         REGIONALNY DYREKTOR</w:t>
      </w:r>
      <w:r w:rsidR="00B568CC">
        <w:rPr>
          <w:rFonts w:ascii="Arial" w:hAnsi="Arial" w:cs="Arial"/>
          <w:b/>
          <w:bCs/>
          <w:sz w:val="27"/>
          <w:szCs w:val="27"/>
        </w:rPr>
        <w:tab/>
        <w:t xml:space="preserve">        </w:t>
      </w:r>
      <w:r w:rsidR="00E26672">
        <w:rPr>
          <w:rFonts w:ascii="Arial" w:hAnsi="Arial" w:cs="Arial"/>
          <w:b/>
          <w:bCs/>
          <w:sz w:val="27"/>
          <w:szCs w:val="27"/>
        </w:rPr>
        <w:t xml:space="preserve"> </w:t>
      </w:r>
      <w:r w:rsidR="00D0314E">
        <w:rPr>
          <w:rFonts w:ascii="Arial" w:hAnsi="Arial" w:cs="Arial"/>
          <w:b/>
          <w:bCs/>
          <w:sz w:val="27"/>
          <w:szCs w:val="27"/>
        </w:rPr>
        <w:t xml:space="preserve">  </w:t>
      </w:r>
      <w:r w:rsidR="00B568CC">
        <w:rPr>
          <w:rFonts w:ascii="Arial" w:hAnsi="Arial" w:cs="Arial"/>
          <w:b/>
          <w:bCs/>
          <w:sz w:val="27"/>
          <w:szCs w:val="27"/>
        </w:rPr>
        <w:t xml:space="preserve">   </w:t>
      </w:r>
      <w:r w:rsidRPr="00F766A6">
        <w:rPr>
          <w:rFonts w:ascii="Arial" w:hAnsi="Arial" w:cs="Arial"/>
          <w:sz w:val="22"/>
          <w:szCs w:val="22"/>
        </w:rPr>
        <w:t>Rzeszów, dnia</w:t>
      </w:r>
      <w:r w:rsidR="0003241B" w:rsidRPr="00F766A6">
        <w:rPr>
          <w:rFonts w:ascii="Arial" w:hAnsi="Arial" w:cs="Arial"/>
          <w:sz w:val="22"/>
          <w:szCs w:val="22"/>
        </w:rPr>
        <w:t xml:space="preserve"> </w:t>
      </w:r>
      <w:r w:rsidR="00D0314E">
        <w:rPr>
          <w:rFonts w:ascii="Arial" w:hAnsi="Arial" w:cs="Arial"/>
          <w:sz w:val="22"/>
          <w:szCs w:val="22"/>
        </w:rPr>
        <w:t>24</w:t>
      </w:r>
      <w:r w:rsidR="00E26672">
        <w:rPr>
          <w:rFonts w:ascii="Arial" w:hAnsi="Arial" w:cs="Arial"/>
          <w:sz w:val="22"/>
          <w:szCs w:val="22"/>
        </w:rPr>
        <w:t xml:space="preserve"> października</w:t>
      </w:r>
      <w:r w:rsidR="00FE03E2">
        <w:rPr>
          <w:rFonts w:ascii="Arial" w:hAnsi="Arial" w:cs="Arial"/>
          <w:sz w:val="22"/>
          <w:szCs w:val="22"/>
        </w:rPr>
        <w:t xml:space="preserve"> 2023</w:t>
      </w:r>
      <w:r w:rsidRPr="00F766A6">
        <w:rPr>
          <w:rFonts w:ascii="Arial" w:hAnsi="Arial" w:cs="Arial"/>
          <w:sz w:val="22"/>
          <w:szCs w:val="22"/>
        </w:rPr>
        <w:t xml:space="preserve"> r.</w:t>
      </w:r>
    </w:p>
    <w:p w:rsidR="008D5A11" w:rsidRPr="00F766A6" w:rsidRDefault="008D5A11" w:rsidP="008D5A11">
      <w:pPr>
        <w:pStyle w:val="western"/>
        <w:spacing w:before="0" w:beforeAutospacing="0" w:after="0" w:afterAutospacing="0"/>
        <w:rPr>
          <w:rFonts w:ascii="Arial" w:hAnsi="Arial" w:cs="Arial"/>
          <w:b/>
          <w:bCs/>
        </w:rPr>
      </w:pPr>
      <w:r w:rsidRPr="00F766A6">
        <w:rPr>
          <w:rFonts w:ascii="Arial" w:hAnsi="Arial" w:cs="Arial"/>
          <w:b/>
          <w:bCs/>
        </w:rPr>
        <w:t xml:space="preserve">         OCHRONY ŚRODOWISKA</w:t>
      </w:r>
    </w:p>
    <w:p w:rsidR="008D5A11" w:rsidRDefault="008D5A11" w:rsidP="008D5A11">
      <w:pPr>
        <w:pStyle w:val="western"/>
        <w:spacing w:before="0" w:beforeAutospacing="0" w:after="0" w:afterAutospacing="0"/>
        <w:rPr>
          <w:rFonts w:ascii="Arial" w:hAnsi="Arial" w:cs="Arial"/>
          <w:b/>
          <w:bCs/>
        </w:rPr>
      </w:pPr>
      <w:r w:rsidRPr="00F766A6">
        <w:rPr>
          <w:rFonts w:ascii="Arial" w:hAnsi="Arial" w:cs="Arial"/>
          <w:b/>
          <w:bCs/>
        </w:rPr>
        <w:t xml:space="preserve">                  W RZESZOWIE</w:t>
      </w:r>
    </w:p>
    <w:p w:rsidR="00594DCB" w:rsidRPr="00594DCB" w:rsidRDefault="00594DCB" w:rsidP="00594DCB">
      <w:pPr>
        <w:pStyle w:val="Bezodstpw"/>
        <w:rPr>
          <w:rFonts w:ascii="Arial" w:hAnsi="Arial" w:cs="Arial"/>
          <w:sz w:val="22"/>
          <w:szCs w:val="22"/>
        </w:rPr>
      </w:pPr>
      <w:r w:rsidRPr="00594DCB">
        <w:rPr>
          <w:rFonts w:ascii="Arial" w:hAnsi="Arial" w:cs="Arial"/>
          <w:sz w:val="22"/>
          <w:szCs w:val="22"/>
        </w:rPr>
        <w:t>al. Józefa Piłsudskiego 38, 35-001 Rzeszów</w:t>
      </w:r>
    </w:p>
    <w:p w:rsidR="00594DCB" w:rsidRPr="00594DCB" w:rsidRDefault="00594DCB" w:rsidP="008D5A11">
      <w:pPr>
        <w:pStyle w:val="western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330B9" w:rsidRPr="00F766A6" w:rsidRDefault="007550AC" w:rsidP="00B568CC">
      <w:pPr>
        <w:suppressAutoHyphens w:val="0"/>
        <w:ind w:firstLine="708"/>
        <w:rPr>
          <w:rFonts w:ascii="Arial" w:hAnsi="Arial" w:cs="Arial"/>
          <w:b/>
        </w:rPr>
      </w:pPr>
      <w:r w:rsidRPr="00F766A6">
        <w:rPr>
          <w:rFonts w:ascii="Arial" w:hAnsi="Arial" w:cs="Arial"/>
          <w:sz w:val="22"/>
          <w:szCs w:val="22"/>
        </w:rPr>
        <w:t>WOOŚ.</w:t>
      </w:r>
      <w:r w:rsidR="00AD5A06" w:rsidRPr="00F766A6">
        <w:rPr>
          <w:rFonts w:ascii="Arial" w:hAnsi="Arial" w:cs="Arial"/>
          <w:sz w:val="22"/>
          <w:szCs w:val="22"/>
        </w:rPr>
        <w:t>420</w:t>
      </w:r>
      <w:r w:rsidRPr="00F766A6">
        <w:rPr>
          <w:rFonts w:ascii="Arial" w:hAnsi="Arial" w:cs="Arial"/>
          <w:sz w:val="22"/>
          <w:szCs w:val="22"/>
        </w:rPr>
        <w:t>.</w:t>
      </w:r>
      <w:r w:rsidR="00E26672">
        <w:rPr>
          <w:rFonts w:ascii="Arial" w:hAnsi="Arial" w:cs="Arial"/>
          <w:sz w:val="22"/>
          <w:szCs w:val="22"/>
        </w:rPr>
        <w:t>25.1.2023</w:t>
      </w:r>
      <w:r w:rsidR="00B568CC">
        <w:rPr>
          <w:rFonts w:ascii="Arial" w:hAnsi="Arial" w:cs="Arial"/>
          <w:sz w:val="22"/>
          <w:szCs w:val="22"/>
        </w:rPr>
        <w:t>.</w:t>
      </w:r>
      <w:r w:rsidR="00E26672">
        <w:rPr>
          <w:rFonts w:ascii="Arial" w:hAnsi="Arial" w:cs="Arial"/>
          <w:sz w:val="22"/>
          <w:szCs w:val="22"/>
        </w:rPr>
        <w:t>KR.9</w:t>
      </w:r>
    </w:p>
    <w:p w:rsidR="00EB2413" w:rsidRPr="00F766A6" w:rsidRDefault="00EB2413" w:rsidP="00EB2413">
      <w:pPr>
        <w:spacing w:after="100" w:line="100" w:lineRule="atLeast"/>
        <w:rPr>
          <w:rFonts w:ascii="Arial" w:hAnsi="Arial" w:cs="Arial"/>
          <w:b/>
        </w:rPr>
      </w:pPr>
    </w:p>
    <w:p w:rsidR="00EB2413" w:rsidRPr="00F766A6" w:rsidRDefault="0002263D" w:rsidP="007E3D62">
      <w:pPr>
        <w:spacing w:line="100" w:lineRule="atLeast"/>
        <w:jc w:val="center"/>
        <w:rPr>
          <w:rFonts w:ascii="Arial" w:hAnsi="Arial" w:cs="Arial"/>
          <w:b/>
        </w:rPr>
      </w:pPr>
      <w:r w:rsidRPr="00F766A6">
        <w:rPr>
          <w:rFonts w:ascii="Arial" w:hAnsi="Arial" w:cs="Arial"/>
          <w:b/>
        </w:rPr>
        <w:t>OBWIESZCZENIE</w:t>
      </w:r>
    </w:p>
    <w:p w:rsidR="0002263D" w:rsidRPr="00F766A6" w:rsidRDefault="0002263D" w:rsidP="00EB2413">
      <w:pPr>
        <w:spacing w:line="100" w:lineRule="atLeast"/>
        <w:rPr>
          <w:rFonts w:ascii="Arial" w:hAnsi="Arial" w:cs="Arial"/>
          <w:b/>
          <w:sz w:val="22"/>
          <w:szCs w:val="22"/>
        </w:rPr>
      </w:pPr>
    </w:p>
    <w:p w:rsidR="00E26672" w:rsidRDefault="003211DE" w:rsidP="00E26672">
      <w:pPr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F766A6">
        <w:rPr>
          <w:rStyle w:val="Domylnaczcionkaakapitu1"/>
          <w:rFonts w:ascii="Arial" w:hAnsi="Arial" w:cs="Arial"/>
          <w:sz w:val="22"/>
          <w:szCs w:val="22"/>
        </w:rPr>
        <w:t xml:space="preserve">Działając na podstawie </w:t>
      </w:r>
      <w:r w:rsidR="00B53B21" w:rsidRPr="00F766A6">
        <w:rPr>
          <w:rStyle w:val="Domylnaczcionkaakapitu1"/>
          <w:rFonts w:ascii="Arial" w:hAnsi="Arial" w:cs="Arial"/>
          <w:sz w:val="22"/>
          <w:szCs w:val="22"/>
        </w:rPr>
        <w:t xml:space="preserve">art. </w:t>
      </w:r>
      <w:r w:rsidR="00FE03E2" w:rsidRPr="00F766A6">
        <w:rPr>
          <w:rFonts w:ascii="Arial" w:hAnsi="Arial" w:cs="Arial"/>
          <w:sz w:val="22"/>
          <w:szCs w:val="22"/>
        </w:rPr>
        <w:t xml:space="preserve">50 § 1 </w:t>
      </w:r>
      <w:r w:rsidR="00B53B21" w:rsidRPr="00F766A6">
        <w:rPr>
          <w:rFonts w:ascii="Arial" w:hAnsi="Arial" w:cs="Arial"/>
          <w:sz w:val="22"/>
          <w:szCs w:val="22"/>
        </w:rPr>
        <w:t xml:space="preserve">oraz art. </w:t>
      </w:r>
      <w:r w:rsidR="008324C5" w:rsidRPr="00F766A6">
        <w:rPr>
          <w:rFonts w:ascii="Arial" w:hAnsi="Arial" w:cs="Arial"/>
          <w:sz w:val="22"/>
          <w:szCs w:val="22"/>
          <w:lang w:eastAsia="pl-PL"/>
        </w:rPr>
        <w:t xml:space="preserve">49 </w:t>
      </w:r>
      <w:r w:rsidR="009A31BB" w:rsidRPr="00F766A6">
        <w:rPr>
          <w:rFonts w:ascii="Arial" w:hAnsi="Arial" w:cs="Arial"/>
          <w:sz w:val="22"/>
          <w:szCs w:val="22"/>
        </w:rPr>
        <w:t>ustawy z dnia 14 czerwca 1960 r. Kodeks postępowania administracyjnego</w:t>
      </w:r>
      <w:r w:rsidR="009A31BB" w:rsidRPr="00F766A6">
        <w:rPr>
          <w:rStyle w:val="Domylnaczcionkaakapitu1"/>
          <w:rFonts w:ascii="Arial" w:hAnsi="Arial" w:cs="Arial"/>
          <w:sz w:val="22"/>
          <w:szCs w:val="22"/>
        </w:rPr>
        <w:t xml:space="preserve"> (Dz. U. z 202</w:t>
      </w:r>
      <w:r w:rsidR="00E26672">
        <w:rPr>
          <w:rStyle w:val="Domylnaczcionkaakapitu1"/>
          <w:rFonts w:ascii="Arial" w:hAnsi="Arial" w:cs="Arial"/>
          <w:sz w:val="22"/>
          <w:szCs w:val="22"/>
        </w:rPr>
        <w:t>3</w:t>
      </w:r>
      <w:r w:rsidR="009A31BB" w:rsidRPr="00F766A6">
        <w:rPr>
          <w:rStyle w:val="Domylnaczcionkaakapitu1"/>
          <w:rFonts w:ascii="Arial" w:hAnsi="Arial" w:cs="Arial"/>
          <w:sz w:val="22"/>
          <w:szCs w:val="22"/>
        </w:rPr>
        <w:t xml:space="preserve"> r., poz. </w:t>
      </w:r>
      <w:r w:rsidR="00E26672">
        <w:rPr>
          <w:rStyle w:val="Domylnaczcionkaakapitu1"/>
          <w:rFonts w:ascii="Arial" w:hAnsi="Arial" w:cs="Arial"/>
          <w:sz w:val="22"/>
          <w:szCs w:val="22"/>
        </w:rPr>
        <w:t>775</w:t>
      </w:r>
      <w:r w:rsidR="00FE03E2">
        <w:rPr>
          <w:rStyle w:val="Domylnaczcionkaakapitu1"/>
          <w:rFonts w:ascii="Arial" w:hAnsi="Arial" w:cs="Arial"/>
          <w:sz w:val="22"/>
          <w:szCs w:val="22"/>
        </w:rPr>
        <w:t xml:space="preserve"> ze zm.</w:t>
      </w:r>
      <w:r w:rsidR="009A31BB" w:rsidRPr="00F766A6">
        <w:rPr>
          <w:rStyle w:val="Domylnaczcionkaakapitu1"/>
          <w:rFonts w:ascii="Arial" w:hAnsi="Arial" w:cs="Arial"/>
          <w:sz w:val="22"/>
          <w:szCs w:val="22"/>
        </w:rPr>
        <w:t>)</w:t>
      </w:r>
      <w:r w:rsidR="009A31BB" w:rsidRPr="00F766A6">
        <w:rPr>
          <w:rFonts w:ascii="Arial" w:hAnsi="Arial" w:cs="Arial"/>
          <w:sz w:val="22"/>
          <w:szCs w:val="22"/>
          <w:lang w:eastAsia="pl-PL"/>
        </w:rPr>
        <w:t xml:space="preserve"> – dalej „Kpa”, w związku</w:t>
      </w:r>
      <w:r w:rsidR="00B53B21" w:rsidRPr="00F766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A31BB" w:rsidRPr="00F766A6">
        <w:rPr>
          <w:rFonts w:ascii="Arial" w:hAnsi="Arial" w:cs="Arial"/>
          <w:sz w:val="22"/>
          <w:szCs w:val="22"/>
          <w:lang w:eastAsia="pl-PL"/>
        </w:rPr>
        <w:t xml:space="preserve">z </w:t>
      </w:r>
      <w:r w:rsidR="00C55A17" w:rsidRPr="00F766A6">
        <w:rPr>
          <w:rFonts w:ascii="Arial" w:hAnsi="Arial" w:cs="Arial"/>
          <w:sz w:val="22"/>
          <w:szCs w:val="22"/>
        </w:rPr>
        <w:t xml:space="preserve">art. 74 ust. 3 </w:t>
      </w:r>
      <w:r w:rsidR="009A31BB" w:rsidRPr="00F766A6">
        <w:rPr>
          <w:rFonts w:ascii="Arial" w:hAnsi="Arial" w:cs="Arial"/>
          <w:sz w:val="22"/>
          <w:szCs w:val="22"/>
          <w:lang w:eastAsia="pl-PL"/>
        </w:rPr>
        <w:t>ustawy z dnia 3 października 2008 r. o udostępnianiu informac</w:t>
      </w:r>
      <w:r w:rsidR="007E3D62" w:rsidRPr="00F766A6">
        <w:rPr>
          <w:rFonts w:ascii="Arial" w:hAnsi="Arial" w:cs="Arial"/>
          <w:sz w:val="22"/>
          <w:szCs w:val="22"/>
          <w:lang w:eastAsia="pl-PL"/>
        </w:rPr>
        <w:t>ji o środowisku</w:t>
      </w:r>
      <w:r w:rsidR="007E3D62" w:rsidRPr="00F766A6">
        <w:rPr>
          <w:rFonts w:ascii="Arial" w:hAnsi="Arial" w:cs="Arial"/>
          <w:sz w:val="22"/>
          <w:szCs w:val="22"/>
          <w:lang w:eastAsia="pl-PL"/>
        </w:rPr>
        <w:br/>
      </w:r>
      <w:r w:rsidR="009A31BB" w:rsidRPr="00F766A6">
        <w:rPr>
          <w:rFonts w:ascii="Arial" w:hAnsi="Arial" w:cs="Arial"/>
          <w:sz w:val="22"/>
          <w:szCs w:val="22"/>
          <w:lang w:eastAsia="pl-PL"/>
        </w:rPr>
        <w:t>i jego ochronie, udziale społeczeń</w:t>
      </w:r>
      <w:r w:rsidR="009C5E35" w:rsidRPr="00F766A6">
        <w:rPr>
          <w:rFonts w:ascii="Arial" w:hAnsi="Arial" w:cs="Arial"/>
          <w:sz w:val="22"/>
          <w:szCs w:val="22"/>
          <w:lang w:eastAsia="pl-PL"/>
        </w:rPr>
        <w:t>stwa w ochronie środowiska oraz</w:t>
      </w:r>
      <w:r w:rsidR="007E3D62" w:rsidRPr="00F766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A31BB" w:rsidRPr="00F766A6">
        <w:rPr>
          <w:rFonts w:ascii="Arial" w:hAnsi="Arial" w:cs="Arial"/>
          <w:sz w:val="22"/>
          <w:szCs w:val="22"/>
          <w:lang w:eastAsia="pl-PL"/>
        </w:rPr>
        <w:t xml:space="preserve">o ocenach oddziaływania na środowisko </w:t>
      </w:r>
      <w:r w:rsidR="009A31BB" w:rsidRPr="00F766A6">
        <w:rPr>
          <w:rStyle w:val="Domylnaczcionkaakapitu1"/>
          <w:rFonts w:ascii="Arial" w:hAnsi="Arial" w:cs="Arial"/>
          <w:sz w:val="22"/>
          <w:szCs w:val="22"/>
        </w:rPr>
        <w:t>(Dz. U. z 202</w:t>
      </w:r>
      <w:r w:rsidR="00E26672">
        <w:rPr>
          <w:rStyle w:val="Domylnaczcionkaakapitu1"/>
          <w:rFonts w:ascii="Arial" w:hAnsi="Arial" w:cs="Arial"/>
          <w:sz w:val="22"/>
          <w:szCs w:val="22"/>
        </w:rPr>
        <w:t>3</w:t>
      </w:r>
      <w:r w:rsidR="009A31BB" w:rsidRPr="00F766A6">
        <w:rPr>
          <w:rStyle w:val="Domylnaczcionkaakapitu1"/>
          <w:rFonts w:ascii="Arial" w:hAnsi="Arial" w:cs="Arial"/>
          <w:sz w:val="22"/>
          <w:szCs w:val="22"/>
        </w:rPr>
        <w:t xml:space="preserve"> r., poz. </w:t>
      </w:r>
      <w:r w:rsidR="00E26672">
        <w:rPr>
          <w:rStyle w:val="Domylnaczcionkaakapitu1"/>
          <w:rFonts w:ascii="Arial" w:hAnsi="Arial" w:cs="Arial"/>
          <w:sz w:val="22"/>
          <w:szCs w:val="22"/>
        </w:rPr>
        <w:t>1094</w:t>
      </w:r>
      <w:r w:rsidR="009A31BB" w:rsidRPr="00F766A6">
        <w:rPr>
          <w:rStyle w:val="Domylnaczcionkaakapitu1"/>
          <w:rFonts w:ascii="Arial" w:hAnsi="Arial" w:cs="Arial"/>
          <w:sz w:val="22"/>
          <w:szCs w:val="22"/>
        </w:rPr>
        <w:t xml:space="preserve"> ze zm.) – </w:t>
      </w:r>
      <w:r w:rsidR="009A31BB" w:rsidRPr="00F766A6">
        <w:rPr>
          <w:rFonts w:ascii="Arial" w:hAnsi="Arial" w:cs="Arial"/>
          <w:sz w:val="22"/>
          <w:szCs w:val="22"/>
          <w:lang w:eastAsia="pl-PL"/>
        </w:rPr>
        <w:t>dalej „</w:t>
      </w:r>
      <w:proofErr w:type="spellStart"/>
      <w:r w:rsidR="009A31BB" w:rsidRPr="00F766A6">
        <w:rPr>
          <w:rFonts w:ascii="Arial" w:hAnsi="Arial" w:cs="Arial"/>
          <w:sz w:val="22"/>
          <w:szCs w:val="22"/>
          <w:lang w:eastAsia="pl-PL"/>
        </w:rPr>
        <w:t>uooś</w:t>
      </w:r>
      <w:proofErr w:type="spellEnd"/>
      <w:r w:rsidR="009A31BB" w:rsidRPr="00F766A6">
        <w:rPr>
          <w:rFonts w:ascii="Arial" w:hAnsi="Arial" w:cs="Arial"/>
          <w:sz w:val="22"/>
          <w:szCs w:val="22"/>
          <w:lang w:eastAsia="pl-PL"/>
        </w:rPr>
        <w:t>”,</w:t>
      </w:r>
      <w:r w:rsidR="00B14C95" w:rsidRPr="00F766A6">
        <w:rPr>
          <w:rFonts w:ascii="Arial" w:hAnsi="Arial" w:cs="Arial"/>
          <w:sz w:val="22"/>
          <w:szCs w:val="22"/>
        </w:rPr>
        <w:t xml:space="preserve"> </w:t>
      </w:r>
      <w:r w:rsidR="009C5E35" w:rsidRPr="00F766A6">
        <w:rPr>
          <w:rFonts w:ascii="Arial" w:hAnsi="Arial" w:cs="Arial"/>
          <w:sz w:val="22"/>
          <w:szCs w:val="22"/>
        </w:rPr>
        <w:t xml:space="preserve">Regionalny Dyrektor Ochrony Środowiska w Rzeszowie zawiadamia strony </w:t>
      </w:r>
      <w:r w:rsidR="00FE03E2">
        <w:rPr>
          <w:rFonts w:ascii="Arial" w:hAnsi="Arial" w:cs="Arial"/>
          <w:sz w:val="22"/>
          <w:szCs w:val="22"/>
        </w:rPr>
        <w:t xml:space="preserve">postępowania </w:t>
      </w:r>
      <w:r w:rsidR="009C5E35" w:rsidRPr="00F766A6">
        <w:rPr>
          <w:rFonts w:ascii="Arial" w:hAnsi="Arial" w:cs="Arial"/>
          <w:sz w:val="22"/>
          <w:szCs w:val="22"/>
        </w:rPr>
        <w:t xml:space="preserve">o </w:t>
      </w:r>
      <w:r w:rsidR="00FE03E2">
        <w:rPr>
          <w:rFonts w:ascii="Arial" w:hAnsi="Arial" w:cs="Arial"/>
          <w:sz w:val="22"/>
          <w:szCs w:val="22"/>
        </w:rPr>
        <w:t xml:space="preserve">wezwaniu do uzupełnienia karty informacyjnej przedsięwzięcia </w:t>
      </w:r>
      <w:r w:rsidR="009C5E35" w:rsidRPr="00F766A6">
        <w:rPr>
          <w:rFonts w:ascii="Arial" w:eastAsia="Arial" w:hAnsi="Arial" w:cs="Arial"/>
          <w:sz w:val="22"/>
          <w:szCs w:val="22"/>
        </w:rPr>
        <w:t xml:space="preserve">pod nazwą </w:t>
      </w:r>
      <w:r w:rsidR="00FE03E2" w:rsidRPr="00FE03E2">
        <w:rPr>
          <w:rFonts w:ascii="Arial" w:eastAsia="Arial" w:hAnsi="Arial" w:cs="Arial"/>
          <w:sz w:val="22"/>
          <w:szCs w:val="22"/>
        </w:rPr>
        <w:t>„</w:t>
      </w:r>
      <w:r w:rsidR="00E26672" w:rsidRPr="00E26672">
        <w:rPr>
          <w:rFonts w:ascii="Arial" w:hAnsi="Arial" w:cs="Arial"/>
          <w:color w:val="000000"/>
          <w:sz w:val="22"/>
          <w:szCs w:val="22"/>
          <w:lang w:eastAsia="pl-PL" w:bidi="pl-PL"/>
        </w:rPr>
        <w:t>Przebudowa mostu kolejowe</w:t>
      </w:r>
      <w:r w:rsidR="00E26672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go w km 134,016 linii kolejowej </w:t>
      </w:r>
      <w:r w:rsidR="00E26672" w:rsidRPr="00E26672">
        <w:rPr>
          <w:rFonts w:ascii="Arial" w:hAnsi="Arial" w:cs="Arial"/>
          <w:color w:val="000000"/>
          <w:sz w:val="22"/>
          <w:szCs w:val="22"/>
          <w:lang w:eastAsia="pl-PL" w:bidi="pl-PL"/>
        </w:rPr>
        <w:t>nr 108 Stróże – Krościenko</w:t>
      </w:r>
      <w:r w:rsidR="00E26672">
        <w:rPr>
          <w:rFonts w:ascii="Arial" w:eastAsia="Arial" w:hAnsi="Arial" w:cs="Arial"/>
          <w:sz w:val="22"/>
          <w:szCs w:val="22"/>
        </w:rPr>
        <w:t>”.</w:t>
      </w:r>
    </w:p>
    <w:p w:rsidR="007E3D62" w:rsidRPr="00F766A6" w:rsidRDefault="007E3D62" w:rsidP="00E26672">
      <w:pPr>
        <w:pStyle w:val="Standard"/>
        <w:ind w:firstLine="708"/>
        <w:jc w:val="both"/>
        <w:rPr>
          <w:rStyle w:val="StrongEmphasis"/>
          <w:rFonts w:ascii="Arial" w:hAnsi="Arial" w:cs="Arial"/>
          <w:b w:val="0"/>
          <w:sz w:val="22"/>
          <w:szCs w:val="22"/>
        </w:rPr>
      </w:pPr>
      <w:r w:rsidRPr="00F766A6">
        <w:rPr>
          <w:rStyle w:val="StrongEmphasis"/>
          <w:rFonts w:ascii="Arial" w:hAnsi="Arial" w:cs="Arial"/>
          <w:b w:val="0"/>
          <w:sz w:val="22"/>
          <w:szCs w:val="22"/>
        </w:rPr>
        <w:t>Termin jej uzupełnieni</w:t>
      </w:r>
      <w:r w:rsidR="00663A1E">
        <w:rPr>
          <w:rStyle w:val="StrongEmphasis"/>
          <w:rFonts w:ascii="Arial" w:hAnsi="Arial" w:cs="Arial"/>
          <w:b w:val="0"/>
          <w:sz w:val="22"/>
          <w:szCs w:val="22"/>
        </w:rPr>
        <w:t>a</w:t>
      </w:r>
      <w:r w:rsidRPr="00F766A6">
        <w:rPr>
          <w:rStyle w:val="StrongEmphasis"/>
          <w:rFonts w:ascii="Arial" w:hAnsi="Arial" w:cs="Arial"/>
          <w:b w:val="0"/>
          <w:sz w:val="22"/>
          <w:szCs w:val="22"/>
        </w:rPr>
        <w:t xml:space="preserve"> został wyznaczony na dzień </w:t>
      </w:r>
      <w:r w:rsidR="00E26672">
        <w:rPr>
          <w:rStyle w:val="StrongEmphasis"/>
          <w:rFonts w:ascii="Arial" w:hAnsi="Arial" w:cs="Arial"/>
          <w:b w:val="0"/>
          <w:sz w:val="22"/>
          <w:szCs w:val="22"/>
        </w:rPr>
        <w:t>29</w:t>
      </w:r>
      <w:r w:rsidR="00FE03E2">
        <w:rPr>
          <w:rStyle w:val="StrongEmphasis"/>
          <w:rFonts w:ascii="Arial" w:hAnsi="Arial" w:cs="Arial"/>
          <w:b w:val="0"/>
          <w:sz w:val="22"/>
          <w:szCs w:val="22"/>
        </w:rPr>
        <w:t xml:space="preserve"> </w:t>
      </w:r>
      <w:r w:rsidR="00E26672">
        <w:rPr>
          <w:rStyle w:val="StrongEmphasis"/>
          <w:rFonts w:ascii="Arial" w:hAnsi="Arial" w:cs="Arial"/>
          <w:b w:val="0"/>
          <w:sz w:val="22"/>
          <w:szCs w:val="22"/>
        </w:rPr>
        <w:t>grudnia</w:t>
      </w:r>
      <w:r w:rsidR="00FE03E2">
        <w:rPr>
          <w:rStyle w:val="StrongEmphasis"/>
          <w:rFonts w:ascii="Arial" w:hAnsi="Arial" w:cs="Arial"/>
          <w:b w:val="0"/>
          <w:sz w:val="22"/>
          <w:szCs w:val="22"/>
        </w:rPr>
        <w:t xml:space="preserve"> 2023</w:t>
      </w:r>
      <w:r w:rsidRPr="00F766A6">
        <w:rPr>
          <w:rStyle w:val="StrongEmphasis"/>
          <w:rFonts w:ascii="Arial" w:hAnsi="Arial" w:cs="Arial"/>
          <w:b w:val="0"/>
          <w:sz w:val="22"/>
          <w:szCs w:val="22"/>
        </w:rPr>
        <w:t xml:space="preserve"> r. Po przedłożeniu </w:t>
      </w:r>
      <w:r w:rsidR="00E26672" w:rsidRPr="00E3537E">
        <w:rPr>
          <w:rFonts w:ascii="Arial" w:hAnsi="Arial" w:cs="Arial"/>
          <w:kern w:val="0"/>
          <w:sz w:val="22"/>
          <w:szCs w:val="22"/>
        </w:rPr>
        <w:t>uzupełnienia lub właściwie sporządzonej (zawierającej uzupełnienia) Karty informacyjnej</w:t>
      </w:r>
      <w:r w:rsidRPr="00F766A6">
        <w:rPr>
          <w:rStyle w:val="StrongEmphasis"/>
          <w:rFonts w:ascii="Arial" w:hAnsi="Arial" w:cs="Arial"/>
          <w:b w:val="0"/>
          <w:sz w:val="22"/>
          <w:szCs w:val="22"/>
        </w:rPr>
        <w:t>, zostaną podjęte dalsze czynności odnośnie ustalenia środowiskowych uwarunkowań realizacji wnioskowanego zamierzenia.</w:t>
      </w:r>
    </w:p>
    <w:p w:rsidR="009C5E35" w:rsidRPr="00F766A6" w:rsidRDefault="009C5E35" w:rsidP="007E3D62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F766A6">
        <w:rPr>
          <w:rFonts w:ascii="Arial" w:hAnsi="Arial" w:cs="Arial"/>
          <w:sz w:val="22"/>
          <w:szCs w:val="22"/>
        </w:rPr>
        <w:t>W związku z powyższym informuję, zgodnie z art. 10 § 1 i 73 § 1 Kpa, o możliwości zapoznawania się z aktami sprawy oraz o możliwości wypowiadania się w przedmiotowej sprawie osobiście lub na piśmie, kierując korespondencję na adres Regionaln</w:t>
      </w:r>
      <w:r w:rsidR="00663A1E">
        <w:rPr>
          <w:rFonts w:ascii="Arial" w:hAnsi="Arial" w:cs="Arial"/>
          <w:sz w:val="22"/>
          <w:szCs w:val="22"/>
        </w:rPr>
        <w:t>ej</w:t>
      </w:r>
      <w:r w:rsidRPr="00F766A6">
        <w:rPr>
          <w:rFonts w:ascii="Arial" w:hAnsi="Arial" w:cs="Arial"/>
          <w:sz w:val="22"/>
          <w:szCs w:val="22"/>
        </w:rPr>
        <w:t xml:space="preserve"> Dyrekcj</w:t>
      </w:r>
      <w:r w:rsidR="00663A1E">
        <w:rPr>
          <w:rFonts w:ascii="Arial" w:hAnsi="Arial" w:cs="Arial"/>
          <w:sz w:val="22"/>
          <w:szCs w:val="22"/>
        </w:rPr>
        <w:t>i</w:t>
      </w:r>
      <w:r w:rsidRPr="00F766A6">
        <w:rPr>
          <w:rFonts w:ascii="Arial" w:hAnsi="Arial" w:cs="Arial"/>
          <w:sz w:val="22"/>
          <w:szCs w:val="22"/>
        </w:rPr>
        <w:t xml:space="preserve"> Ochrony Środowiska w Rzeszowie, a także za pomocą innych środków komunikacji elektronicznej przez elektroniczną skrzynkę podawczą organu.</w:t>
      </w:r>
      <w:r w:rsidR="007E3D62" w:rsidRPr="00F766A6">
        <w:rPr>
          <w:rFonts w:ascii="Arial" w:hAnsi="Arial" w:cs="Arial"/>
          <w:sz w:val="22"/>
          <w:szCs w:val="22"/>
        </w:rPr>
        <w:t xml:space="preserve"> </w:t>
      </w:r>
      <w:r w:rsidRPr="00F766A6">
        <w:rPr>
          <w:rFonts w:ascii="Arial" w:hAnsi="Arial" w:cs="Arial"/>
          <w:sz w:val="22"/>
          <w:szCs w:val="22"/>
        </w:rPr>
        <w:t>Z aktami sprawy strony mogą zapoznać się po uprzednim umówieniu się z pracownikiem tutejszej Dyrekcji (nr telefonu do kontaktu: (017) 785 00 44).</w:t>
      </w:r>
    </w:p>
    <w:p w:rsidR="009C5E35" w:rsidRPr="00F766A6" w:rsidRDefault="009C5E35" w:rsidP="007E3D62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  <w:r w:rsidRPr="00F766A6">
        <w:rPr>
          <w:rFonts w:ascii="Arial" w:hAnsi="Arial" w:cs="Arial"/>
          <w:sz w:val="22"/>
          <w:szCs w:val="22"/>
        </w:rPr>
        <w:t>Ponadto Regionalny Dyrektor Ochrony Śr</w:t>
      </w:r>
      <w:r w:rsidR="007E3D62" w:rsidRPr="00F766A6">
        <w:rPr>
          <w:rFonts w:ascii="Arial" w:hAnsi="Arial" w:cs="Arial"/>
          <w:sz w:val="22"/>
          <w:szCs w:val="22"/>
        </w:rPr>
        <w:t>odowiska w Rzeszowie informuje,</w:t>
      </w:r>
      <w:r w:rsidR="007E3D62" w:rsidRPr="00F766A6">
        <w:rPr>
          <w:rFonts w:ascii="Arial" w:hAnsi="Arial" w:cs="Arial"/>
          <w:sz w:val="22"/>
          <w:szCs w:val="22"/>
        </w:rPr>
        <w:br/>
      </w:r>
      <w:r w:rsidRPr="00F766A6">
        <w:rPr>
          <w:rFonts w:ascii="Arial" w:hAnsi="Arial" w:cs="Arial"/>
          <w:sz w:val="22"/>
          <w:szCs w:val="22"/>
        </w:rPr>
        <w:t>iż o kolejnych etapach postępowania, zgodnie z art. 49 § 1 Kpa, strony powiadamiane będą poprzez udostępnienie pism w Biuletynie Informacji Publicznej RDOŚ w Rzeszowie.</w:t>
      </w:r>
    </w:p>
    <w:p w:rsidR="008324C5" w:rsidRPr="00F766A6" w:rsidRDefault="008324C5" w:rsidP="007E3D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35CDA" w:rsidRPr="00F766A6" w:rsidRDefault="00435CDA" w:rsidP="00435CDA">
      <w:pPr>
        <w:tabs>
          <w:tab w:val="left" w:pos="360"/>
        </w:tabs>
        <w:ind w:right="46"/>
        <w:jc w:val="both"/>
        <w:rPr>
          <w:rFonts w:ascii="Arial" w:hAnsi="Arial" w:cs="Arial"/>
          <w:sz w:val="22"/>
          <w:szCs w:val="22"/>
        </w:rPr>
      </w:pPr>
      <w:r w:rsidRPr="00F766A6">
        <w:rPr>
          <w:rFonts w:ascii="Arial" w:hAnsi="Arial" w:cs="Arial"/>
          <w:sz w:val="22"/>
          <w:szCs w:val="22"/>
        </w:rPr>
        <w:t xml:space="preserve">Obwieszczenie nastąpiło w dniach: od </w:t>
      </w:r>
      <w:r w:rsidR="00E26672">
        <w:rPr>
          <w:rFonts w:ascii="Arial" w:hAnsi="Arial" w:cs="Arial"/>
          <w:sz w:val="22"/>
          <w:szCs w:val="22"/>
        </w:rPr>
        <w:t>31</w:t>
      </w:r>
      <w:r w:rsidR="003D12D4">
        <w:rPr>
          <w:rFonts w:ascii="Arial" w:hAnsi="Arial" w:cs="Arial"/>
          <w:sz w:val="22"/>
          <w:szCs w:val="22"/>
        </w:rPr>
        <w:t xml:space="preserve"> </w:t>
      </w:r>
      <w:r w:rsidR="00E26672">
        <w:rPr>
          <w:rFonts w:ascii="Arial" w:hAnsi="Arial" w:cs="Arial"/>
          <w:sz w:val="22"/>
          <w:szCs w:val="22"/>
        </w:rPr>
        <w:t>października</w:t>
      </w:r>
      <w:r w:rsidR="003D12D4">
        <w:rPr>
          <w:rFonts w:ascii="Arial" w:hAnsi="Arial" w:cs="Arial"/>
          <w:sz w:val="22"/>
          <w:szCs w:val="22"/>
        </w:rPr>
        <w:t xml:space="preserve"> 2023</w:t>
      </w:r>
      <w:r w:rsidR="00FD1952" w:rsidRPr="00F766A6">
        <w:rPr>
          <w:rFonts w:ascii="Arial" w:hAnsi="Arial" w:cs="Arial"/>
          <w:sz w:val="22"/>
          <w:szCs w:val="22"/>
        </w:rPr>
        <w:t xml:space="preserve"> r</w:t>
      </w:r>
      <w:r w:rsidRPr="00F766A6">
        <w:rPr>
          <w:rFonts w:ascii="Arial" w:hAnsi="Arial" w:cs="Arial"/>
          <w:sz w:val="22"/>
          <w:szCs w:val="22"/>
        </w:rPr>
        <w:t xml:space="preserve">. do </w:t>
      </w:r>
      <w:r w:rsidR="003D12D4">
        <w:rPr>
          <w:rFonts w:ascii="Arial" w:hAnsi="Arial" w:cs="Arial"/>
          <w:sz w:val="22"/>
          <w:szCs w:val="22"/>
        </w:rPr>
        <w:t xml:space="preserve">13 </w:t>
      </w:r>
      <w:r w:rsidR="00E26672">
        <w:rPr>
          <w:rFonts w:ascii="Arial" w:hAnsi="Arial" w:cs="Arial"/>
          <w:sz w:val="22"/>
          <w:szCs w:val="22"/>
        </w:rPr>
        <w:t>listopada</w:t>
      </w:r>
      <w:r w:rsidR="003D12D4">
        <w:rPr>
          <w:rFonts w:ascii="Arial" w:hAnsi="Arial" w:cs="Arial"/>
          <w:sz w:val="22"/>
          <w:szCs w:val="22"/>
        </w:rPr>
        <w:t xml:space="preserve"> 2023</w:t>
      </w:r>
      <w:r w:rsidR="00FD1952" w:rsidRPr="00F766A6">
        <w:rPr>
          <w:rFonts w:ascii="Arial" w:hAnsi="Arial" w:cs="Arial"/>
          <w:sz w:val="22"/>
          <w:szCs w:val="22"/>
        </w:rPr>
        <w:t xml:space="preserve"> r.</w:t>
      </w:r>
    </w:p>
    <w:p w:rsidR="00435CDA" w:rsidRPr="00F766A6" w:rsidRDefault="00435CDA" w:rsidP="00435CDA">
      <w:pPr>
        <w:jc w:val="both"/>
        <w:rPr>
          <w:rFonts w:ascii="Arial" w:hAnsi="Arial" w:cs="Arial"/>
          <w:iCs/>
          <w:sz w:val="22"/>
          <w:szCs w:val="22"/>
        </w:rPr>
      </w:pPr>
    </w:p>
    <w:p w:rsidR="00435CDA" w:rsidRPr="00F766A6" w:rsidRDefault="00435CDA" w:rsidP="00435CDA">
      <w:pPr>
        <w:jc w:val="both"/>
        <w:rPr>
          <w:rFonts w:ascii="Arial" w:hAnsi="Arial" w:cs="Arial"/>
          <w:iCs/>
          <w:sz w:val="22"/>
          <w:szCs w:val="22"/>
        </w:rPr>
      </w:pPr>
      <w:r w:rsidRPr="00F766A6">
        <w:rPr>
          <w:rFonts w:ascii="Arial" w:hAnsi="Arial" w:cs="Arial"/>
          <w:iCs/>
          <w:sz w:val="22"/>
          <w:szCs w:val="22"/>
        </w:rPr>
        <w:t>Sprawę prowadzi: Wydział Ocen Oddziaływania na Środowisko</w:t>
      </w:r>
    </w:p>
    <w:p w:rsidR="00435CDA" w:rsidRPr="00F766A6" w:rsidRDefault="00435CDA" w:rsidP="00435CDA">
      <w:pPr>
        <w:jc w:val="both"/>
        <w:rPr>
          <w:rFonts w:ascii="Arial" w:hAnsi="Arial" w:cs="Arial"/>
          <w:iCs/>
          <w:sz w:val="22"/>
          <w:szCs w:val="22"/>
        </w:rPr>
      </w:pPr>
      <w:r w:rsidRPr="00F766A6">
        <w:rPr>
          <w:rFonts w:ascii="Arial" w:hAnsi="Arial" w:cs="Arial"/>
          <w:iCs/>
          <w:sz w:val="22"/>
          <w:szCs w:val="22"/>
        </w:rPr>
        <w:t>Telefon kontaktowy:</w:t>
      </w:r>
      <w:r w:rsidRPr="00F766A6">
        <w:rPr>
          <w:rFonts w:ascii="Arial" w:hAnsi="Arial" w:cs="Arial"/>
          <w:iCs/>
          <w:sz w:val="22"/>
          <w:szCs w:val="22"/>
          <w:lang w:val="en-US"/>
        </w:rPr>
        <w:t xml:space="preserve"> 17</w:t>
      </w:r>
      <w:r w:rsidR="00FD1952" w:rsidRPr="00F766A6">
        <w:rPr>
          <w:rFonts w:ascii="Arial" w:hAnsi="Arial" w:cs="Arial"/>
          <w:iCs/>
          <w:sz w:val="22"/>
          <w:szCs w:val="22"/>
          <w:lang w:val="en-US"/>
        </w:rPr>
        <w:t xml:space="preserve"> 785 00 44 </w:t>
      </w:r>
      <w:proofErr w:type="spellStart"/>
      <w:r w:rsidR="00FD1952" w:rsidRPr="00F766A6">
        <w:rPr>
          <w:rFonts w:ascii="Arial" w:hAnsi="Arial" w:cs="Arial"/>
          <w:iCs/>
          <w:sz w:val="22"/>
          <w:szCs w:val="22"/>
          <w:lang w:val="en-US"/>
        </w:rPr>
        <w:t>wew</w:t>
      </w:r>
      <w:proofErr w:type="spellEnd"/>
      <w:r w:rsidR="00FD1952" w:rsidRPr="00F766A6">
        <w:rPr>
          <w:rFonts w:ascii="Arial" w:hAnsi="Arial" w:cs="Arial"/>
          <w:iCs/>
          <w:sz w:val="22"/>
          <w:szCs w:val="22"/>
          <w:lang w:val="en-US"/>
        </w:rPr>
        <w:t>. 44</w:t>
      </w:r>
      <w:r w:rsidR="00734BF7">
        <w:rPr>
          <w:rFonts w:ascii="Arial" w:hAnsi="Arial" w:cs="Arial"/>
          <w:iCs/>
          <w:sz w:val="22"/>
          <w:szCs w:val="22"/>
          <w:lang w:val="en-US"/>
        </w:rPr>
        <w:t>6</w:t>
      </w:r>
    </w:p>
    <w:p w:rsidR="00306F46" w:rsidRDefault="00306F46" w:rsidP="00365EDD">
      <w:pPr>
        <w:spacing w:line="10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</w:p>
    <w:p w:rsidR="00D0314E" w:rsidRPr="002856FA" w:rsidRDefault="00D0314E" w:rsidP="00D0314E">
      <w:pPr>
        <w:rPr>
          <w:rFonts w:ascii="Arial" w:hAnsi="Arial" w:cs="Arial"/>
          <w:color w:val="000000"/>
          <w:sz w:val="18"/>
          <w:szCs w:val="18"/>
        </w:rPr>
      </w:pPr>
      <w:bookmarkStart w:id="0" w:name="_Hlk486927872"/>
    </w:p>
    <w:p w:rsidR="00D0314E" w:rsidRPr="002856FA" w:rsidRDefault="00D0314E" w:rsidP="00D0314E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:rsidR="00D0314E" w:rsidRPr="002856FA" w:rsidRDefault="00D0314E" w:rsidP="00D0314E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:rsidR="00D0314E" w:rsidRPr="002856FA" w:rsidRDefault="00D0314E" w:rsidP="00D0314E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:rsidR="00D0314E" w:rsidRPr="002856FA" w:rsidRDefault="00D0314E" w:rsidP="00D0314E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2856FA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:rsidR="00D0314E" w:rsidRPr="002856FA" w:rsidRDefault="00D0314E" w:rsidP="00D0314E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:rsidR="00FE03E2" w:rsidRDefault="00FE03E2" w:rsidP="00365EDD">
      <w:pPr>
        <w:spacing w:line="100" w:lineRule="atLeast"/>
        <w:jc w:val="both"/>
        <w:rPr>
          <w:rFonts w:ascii="Arial" w:hAnsi="Arial" w:cs="Arial"/>
          <w:sz w:val="18"/>
          <w:szCs w:val="18"/>
          <w:u w:val="single"/>
        </w:rPr>
      </w:pPr>
      <w:bookmarkStart w:id="1" w:name="_GoBack"/>
      <w:bookmarkEnd w:id="0"/>
      <w:bookmarkEnd w:id="1"/>
    </w:p>
    <w:p w:rsidR="00E26672" w:rsidRPr="00E26672" w:rsidRDefault="00E26672" w:rsidP="00E26672">
      <w:pPr>
        <w:pStyle w:val="Textbody"/>
        <w:spacing w:after="0"/>
        <w:rPr>
          <w:rFonts w:ascii="Arial" w:hAnsi="Arial"/>
          <w:sz w:val="18"/>
          <w:szCs w:val="18"/>
          <w:u w:val="single"/>
        </w:rPr>
      </w:pPr>
      <w:r w:rsidRPr="00E26672">
        <w:rPr>
          <w:rFonts w:ascii="Arial" w:hAnsi="Arial"/>
          <w:sz w:val="18"/>
          <w:szCs w:val="18"/>
          <w:u w:val="single"/>
        </w:rPr>
        <w:t>Otrzymują:</w:t>
      </w:r>
    </w:p>
    <w:p w:rsidR="00E26672" w:rsidRPr="00E26672" w:rsidRDefault="00E26672" w:rsidP="00E26672">
      <w:pPr>
        <w:tabs>
          <w:tab w:val="left" w:pos="567"/>
        </w:tabs>
        <w:jc w:val="both"/>
        <w:textAlignment w:val="baseline"/>
        <w:rPr>
          <w:rFonts w:ascii="Arial" w:hAnsi="Arial" w:cs="Arial"/>
          <w:bCs/>
          <w:color w:val="000000"/>
          <w:sz w:val="18"/>
          <w:szCs w:val="18"/>
        </w:rPr>
      </w:pPr>
      <w:r w:rsidRPr="00E26672">
        <w:rPr>
          <w:rStyle w:val="StrongEmphasis"/>
          <w:rFonts w:ascii="Arial" w:hAnsi="Arial"/>
          <w:b w:val="0"/>
          <w:sz w:val="18"/>
          <w:szCs w:val="18"/>
        </w:rPr>
        <w:t xml:space="preserve">1. </w:t>
      </w:r>
      <w:r w:rsidRPr="00E26672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P. Marcin </w:t>
      </w:r>
      <w:proofErr w:type="spellStart"/>
      <w:r w:rsidRPr="00E26672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Stech</w:t>
      </w:r>
      <w:proofErr w:type="spellEnd"/>
      <w:r w:rsidRPr="00E26672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E26672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Infra</w:t>
      </w:r>
      <w:proofErr w:type="spellEnd"/>
      <w:r w:rsidRPr="00E26672">
        <w:rPr>
          <w:rStyle w:val="Domylnaczcionkaakapitu1"/>
          <w:rFonts w:ascii="Arial" w:hAnsi="Arial" w:cs="Arial"/>
          <w:bCs/>
          <w:color w:val="000000"/>
          <w:sz w:val="18"/>
          <w:szCs w:val="18"/>
        </w:rPr>
        <w:t>-Projekt sp. z o.o. – pełnomocnik Inwestora</w:t>
      </w:r>
    </w:p>
    <w:p w:rsidR="00E26672" w:rsidRPr="00E26672" w:rsidRDefault="00E26672" w:rsidP="00E26672">
      <w:pPr>
        <w:tabs>
          <w:tab w:val="left" w:pos="567"/>
        </w:tabs>
        <w:jc w:val="both"/>
        <w:rPr>
          <w:sz w:val="18"/>
          <w:szCs w:val="18"/>
        </w:rPr>
      </w:pPr>
      <w:r w:rsidRPr="00E26672">
        <w:rPr>
          <w:rStyle w:val="Pogrubienie"/>
          <w:rFonts w:ascii="Arial" w:hAnsi="Arial" w:cs="Arial"/>
          <w:b w:val="0"/>
          <w:color w:val="000000"/>
          <w:sz w:val="18"/>
          <w:szCs w:val="18"/>
        </w:rPr>
        <w:t xml:space="preserve">2. Strony </w:t>
      </w:r>
      <w:r w:rsidRPr="00E26672">
        <w:rPr>
          <w:rStyle w:val="Pogrubienie"/>
          <w:rFonts w:ascii="Arial" w:hAnsi="Arial" w:cs="Arial"/>
          <w:b w:val="0"/>
          <w:sz w:val="18"/>
          <w:szCs w:val="18"/>
        </w:rPr>
        <w:t>postępowania za pośrednictwem BIP i Tablicy ogłoszeń RDOŚ w Rzeszowie</w:t>
      </w:r>
    </w:p>
    <w:p w:rsidR="00E26672" w:rsidRPr="00E26672" w:rsidRDefault="00E26672" w:rsidP="00E26672">
      <w:pPr>
        <w:tabs>
          <w:tab w:val="left" w:pos="567"/>
        </w:tabs>
        <w:jc w:val="both"/>
        <w:rPr>
          <w:rFonts w:ascii="Arial" w:eastAsia="Arial Unicode MS" w:hAnsi="Arial" w:cs="Arial"/>
          <w:sz w:val="18"/>
          <w:szCs w:val="18"/>
        </w:rPr>
      </w:pPr>
      <w:r w:rsidRPr="00E26672">
        <w:rPr>
          <w:rStyle w:val="StrongEmphasis"/>
          <w:rFonts w:ascii="Arial" w:hAnsi="Arial"/>
          <w:b w:val="0"/>
          <w:color w:val="000000"/>
          <w:sz w:val="18"/>
          <w:szCs w:val="18"/>
        </w:rPr>
        <w:t xml:space="preserve">3. </w:t>
      </w:r>
      <w:r w:rsidRPr="00E26672">
        <w:rPr>
          <w:rStyle w:val="StrongEmphasis"/>
          <w:rFonts w:ascii="Arial" w:hAnsi="Arial"/>
          <w:b w:val="0"/>
          <w:sz w:val="18"/>
          <w:szCs w:val="18"/>
        </w:rPr>
        <w:t xml:space="preserve">Strony postępowania za pośrednictwem </w:t>
      </w:r>
      <w:r w:rsidRPr="00E26672">
        <w:rPr>
          <w:rFonts w:ascii="Arial" w:hAnsi="Arial" w:cs="Arial"/>
          <w:sz w:val="18"/>
          <w:szCs w:val="18"/>
        </w:rPr>
        <w:t>Urzędu Gminy Olszanica</w:t>
      </w:r>
      <w:r w:rsidRPr="00E26672">
        <w:rPr>
          <w:rStyle w:val="StrongEmphasis"/>
          <w:rFonts w:ascii="Arial" w:hAnsi="Arial"/>
          <w:b w:val="0"/>
          <w:sz w:val="18"/>
          <w:szCs w:val="18"/>
        </w:rPr>
        <w:t xml:space="preserve"> zgodnie z art. 49 Kpa </w:t>
      </w:r>
      <w:r>
        <w:rPr>
          <w:rStyle w:val="StrongEmphasis"/>
          <w:rFonts w:ascii="Arial" w:hAnsi="Arial"/>
          <w:b w:val="0"/>
          <w:sz w:val="18"/>
          <w:szCs w:val="18"/>
        </w:rPr>
        <w:t>w związku z art. 74</w:t>
      </w:r>
      <w:r>
        <w:rPr>
          <w:rStyle w:val="StrongEmphasis"/>
          <w:rFonts w:ascii="Arial" w:hAnsi="Arial"/>
          <w:b w:val="0"/>
          <w:sz w:val="18"/>
          <w:szCs w:val="18"/>
        </w:rPr>
        <w:br/>
      </w:r>
      <w:r w:rsidRPr="00E26672">
        <w:rPr>
          <w:rStyle w:val="StrongEmphasis"/>
          <w:rFonts w:ascii="Arial" w:hAnsi="Arial"/>
          <w:b w:val="0"/>
          <w:sz w:val="18"/>
          <w:szCs w:val="18"/>
        </w:rPr>
        <w:t>ust. 3 ustawy o udostępnianiu informacji o środowisku i jego ochronie, udziale społeczeństwa w ochronie środowi</w:t>
      </w:r>
      <w:r>
        <w:rPr>
          <w:rStyle w:val="StrongEmphasis"/>
          <w:rFonts w:ascii="Arial" w:hAnsi="Arial"/>
          <w:b w:val="0"/>
          <w:sz w:val="18"/>
          <w:szCs w:val="18"/>
        </w:rPr>
        <w:t xml:space="preserve">ska oraz </w:t>
      </w:r>
      <w:r w:rsidRPr="00E26672">
        <w:rPr>
          <w:rStyle w:val="StrongEmphasis"/>
          <w:rFonts w:ascii="Arial" w:hAnsi="Arial"/>
          <w:b w:val="0"/>
          <w:sz w:val="18"/>
          <w:szCs w:val="18"/>
        </w:rPr>
        <w:t xml:space="preserve">o ocenach oddziaływania na środowisko </w:t>
      </w:r>
      <w:r w:rsidRPr="00E26672"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E26672">
        <w:rPr>
          <w:rFonts w:ascii="Arial" w:eastAsia="Arial Unicode MS" w:hAnsi="Arial" w:cs="Arial"/>
          <w:sz w:val="18"/>
          <w:szCs w:val="18"/>
        </w:rPr>
        <w:t>poprzez platformę e-</w:t>
      </w:r>
      <w:proofErr w:type="spellStart"/>
      <w:r w:rsidRPr="00E26672">
        <w:rPr>
          <w:rFonts w:ascii="Arial" w:eastAsia="Arial Unicode MS" w:hAnsi="Arial" w:cs="Arial"/>
          <w:sz w:val="18"/>
          <w:szCs w:val="18"/>
        </w:rPr>
        <w:t>Puap</w:t>
      </w:r>
      <w:proofErr w:type="spellEnd"/>
    </w:p>
    <w:p w:rsidR="00E26672" w:rsidRPr="00E26672" w:rsidRDefault="00E26672" w:rsidP="00E26672">
      <w:pPr>
        <w:pStyle w:val="Standard"/>
        <w:jc w:val="both"/>
        <w:rPr>
          <w:rFonts w:ascii="Arial" w:hAnsi="Arial"/>
          <w:sz w:val="18"/>
          <w:szCs w:val="18"/>
          <w:u w:val="single"/>
        </w:rPr>
      </w:pPr>
      <w:r w:rsidRPr="00E26672">
        <w:rPr>
          <w:rFonts w:ascii="Arial" w:hAnsi="Arial"/>
          <w:sz w:val="18"/>
          <w:szCs w:val="18"/>
          <w:u w:val="single"/>
        </w:rPr>
        <w:t>Do wiadomości:</w:t>
      </w:r>
    </w:p>
    <w:p w:rsidR="00E26672" w:rsidRPr="00E26672" w:rsidRDefault="00E26672" w:rsidP="00E26672">
      <w:pPr>
        <w:pStyle w:val="Standard"/>
        <w:tabs>
          <w:tab w:val="left" w:pos="1065"/>
        </w:tabs>
        <w:rPr>
          <w:rFonts w:ascii="Arial" w:hAnsi="Arial"/>
          <w:sz w:val="18"/>
          <w:szCs w:val="18"/>
        </w:rPr>
      </w:pPr>
      <w:r w:rsidRPr="00E26672">
        <w:rPr>
          <w:rFonts w:ascii="Arial" w:hAnsi="Arial"/>
          <w:sz w:val="18"/>
          <w:szCs w:val="18"/>
        </w:rPr>
        <w:t>1. WOOŚ; aa</w:t>
      </w:r>
    </w:p>
    <w:p w:rsidR="002F51D9" w:rsidRPr="00F766A6" w:rsidRDefault="002F51D9" w:rsidP="002F51D9">
      <w:pPr>
        <w:spacing w:line="100" w:lineRule="atLeast"/>
        <w:rPr>
          <w:rFonts w:ascii="Arial" w:hAnsi="Arial" w:cs="Arial"/>
          <w:sz w:val="20"/>
          <w:szCs w:val="20"/>
          <w:u w:val="single"/>
        </w:rPr>
      </w:pPr>
    </w:p>
    <w:p w:rsidR="008324C5" w:rsidRPr="00F766A6" w:rsidRDefault="008324C5" w:rsidP="002F51D9">
      <w:pPr>
        <w:spacing w:line="100" w:lineRule="atLeast"/>
        <w:rPr>
          <w:rFonts w:ascii="Arial" w:hAnsi="Arial" w:cs="Arial"/>
          <w:sz w:val="20"/>
          <w:szCs w:val="20"/>
          <w:u w:val="single"/>
        </w:rPr>
      </w:pPr>
    </w:p>
    <w:p w:rsidR="00B95C87" w:rsidRPr="00F766A6" w:rsidRDefault="00B95C87" w:rsidP="00B95C87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F766A6">
        <w:rPr>
          <w:rFonts w:ascii="Arial" w:hAnsi="Arial" w:cs="Arial"/>
          <w:bCs/>
          <w:sz w:val="18"/>
          <w:szCs w:val="18"/>
        </w:rPr>
        <w:t>Art. 10 § 1 Kpa „Organy administracji publicznej obowiązane są zapewnić stronom czynny udział w każdym stadium postępowania, a przed wydaniem decyzji umożliwić im wypowiedzenie się co do zebranych dowodów i materiałów oraz zgłoszonych żądań”.</w:t>
      </w:r>
    </w:p>
    <w:p w:rsidR="00B95C87" w:rsidRPr="00F766A6" w:rsidRDefault="00B95C87" w:rsidP="00B95C87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F766A6">
        <w:rPr>
          <w:rFonts w:ascii="Arial" w:hAnsi="Arial" w:cs="Arial"/>
          <w:bCs/>
          <w:sz w:val="18"/>
          <w:szCs w:val="18"/>
        </w:rPr>
        <w:t>Art. 73 § 1 Kpa „Strona ma prawo wglądu w akta sprawy, sporządzania z nich notatek, kopii lub odpisów. Prawo to przysługuje również po zakończeniu postępowania”.</w:t>
      </w:r>
    </w:p>
    <w:p w:rsidR="002F51D9" w:rsidRPr="00F766A6" w:rsidRDefault="002F51D9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F766A6">
        <w:rPr>
          <w:rFonts w:ascii="Arial" w:hAnsi="Arial" w:cs="Arial"/>
          <w:bCs/>
          <w:sz w:val="18"/>
          <w:szCs w:val="18"/>
        </w:rPr>
        <w:t>Art. 50 § 1 Kpa „Organ administracji publicznej może wzywać osoby do udzia</w:t>
      </w:r>
      <w:r w:rsidR="0095349D" w:rsidRPr="00F766A6">
        <w:rPr>
          <w:rFonts w:ascii="Arial" w:hAnsi="Arial" w:cs="Arial"/>
          <w:bCs/>
          <w:sz w:val="18"/>
          <w:szCs w:val="18"/>
        </w:rPr>
        <w:t>łu w podejmowanych czynnościach</w:t>
      </w:r>
      <w:r w:rsidR="0095349D" w:rsidRPr="00F766A6">
        <w:rPr>
          <w:rFonts w:ascii="Arial" w:hAnsi="Arial" w:cs="Arial"/>
          <w:bCs/>
          <w:sz w:val="18"/>
          <w:szCs w:val="18"/>
        </w:rPr>
        <w:br/>
      </w:r>
      <w:r w:rsidRPr="00F766A6">
        <w:rPr>
          <w:rFonts w:ascii="Arial" w:hAnsi="Arial" w:cs="Arial"/>
          <w:bCs/>
          <w:sz w:val="18"/>
          <w:szCs w:val="18"/>
        </w:rPr>
        <w:t>i do złożenia wyjaśnień lub zeznań osobiście, przez pełnomocnika, na piśmie lub w formie dokumentu elektronicznego, jeżeli jest to niezbędne dla rozstrzygnięcia sprawy lub dla wykonywania czynności urzędowych”.</w:t>
      </w:r>
    </w:p>
    <w:p w:rsidR="002F51D9" w:rsidRPr="00F766A6" w:rsidRDefault="002F51D9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F766A6">
        <w:rPr>
          <w:rFonts w:ascii="Arial" w:hAnsi="Arial" w:cs="Arial"/>
          <w:bCs/>
          <w:sz w:val="18"/>
          <w:szCs w:val="18"/>
        </w:rPr>
        <w:t xml:space="preserve">Art. 74 ust. 3 </w:t>
      </w:r>
      <w:proofErr w:type="spellStart"/>
      <w:r w:rsidRPr="00F766A6">
        <w:rPr>
          <w:rFonts w:ascii="Arial" w:hAnsi="Arial" w:cs="Arial"/>
          <w:bCs/>
          <w:sz w:val="18"/>
          <w:szCs w:val="18"/>
        </w:rPr>
        <w:t>uooś</w:t>
      </w:r>
      <w:proofErr w:type="spellEnd"/>
      <w:r w:rsidRPr="00F766A6">
        <w:rPr>
          <w:rFonts w:ascii="Arial" w:hAnsi="Arial" w:cs="Arial"/>
          <w:bCs/>
          <w:sz w:val="18"/>
          <w:szCs w:val="18"/>
        </w:rPr>
        <w:t xml:space="preserve"> „Jeżeli liczba stron postępowania w sprawie wydania decyzji o środowiskowych uwarunkowaniach lub innego postępowania dotyczącego tej decyzji przekracza 10, stosuje się art. 49 Kodeksu postępowania administracyjnego</w:t>
      </w:r>
      <w:r w:rsidRPr="00F766A6">
        <w:rPr>
          <w:rFonts w:ascii="Arial" w:hAnsi="Arial" w:cs="Arial"/>
          <w:bCs/>
          <w:iCs/>
          <w:sz w:val="18"/>
          <w:szCs w:val="18"/>
        </w:rPr>
        <w:t>”.</w:t>
      </w:r>
    </w:p>
    <w:p w:rsidR="002F51D9" w:rsidRPr="00F766A6" w:rsidRDefault="002F51D9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F766A6">
        <w:rPr>
          <w:rFonts w:ascii="Arial" w:hAnsi="Arial" w:cs="Arial"/>
          <w:bCs/>
          <w:sz w:val="18"/>
          <w:szCs w:val="18"/>
        </w:rPr>
        <w:t>Art. 49 § 1 Kpa „Jeżeli przepis szczególny tak stanowi, zawiadomienie stron o decyzjach i innych czynnościach organu administracji publicznej może nastąpić w formie publicznego obwieszczenia,</w:t>
      </w:r>
      <w:r w:rsidR="0095349D" w:rsidRPr="00F766A6">
        <w:rPr>
          <w:rFonts w:ascii="Arial" w:hAnsi="Arial" w:cs="Arial"/>
          <w:bCs/>
          <w:sz w:val="18"/>
          <w:szCs w:val="18"/>
        </w:rPr>
        <w:t xml:space="preserve"> </w:t>
      </w:r>
      <w:r w:rsidRPr="00F766A6">
        <w:rPr>
          <w:rFonts w:ascii="Arial" w:hAnsi="Arial" w:cs="Arial"/>
          <w:bCs/>
          <w:sz w:val="18"/>
          <w:szCs w:val="18"/>
        </w:rPr>
        <w:t xml:space="preserve">w innej formie publicznego ogłoszenia zwyczajowo przyjętej w danej miejscowości lub przez udostępnienie pisma w Biuletynie Informacji Publicznej na stronie podmiotowej właściwego organu administracji publicznej”. </w:t>
      </w:r>
    </w:p>
    <w:p w:rsidR="002F51D9" w:rsidRPr="00F766A6" w:rsidRDefault="002F51D9" w:rsidP="0095349D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F766A6">
        <w:rPr>
          <w:rFonts w:ascii="Arial" w:hAnsi="Arial" w:cs="Arial"/>
          <w:bCs/>
          <w:sz w:val="18"/>
          <w:szCs w:val="18"/>
        </w:rPr>
        <w:t>Art. 49 § 2 Kpa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2F51D9" w:rsidRPr="00F766A6" w:rsidSect="008E1C61">
      <w:footerReference w:type="default" r:id="rId9"/>
      <w:footerReference w:type="first" r:id="rId10"/>
      <w:pgSz w:w="11905" w:h="16837"/>
      <w:pgMar w:top="1417" w:right="1417" w:bottom="1417" w:left="1417" w:header="709" w:footer="894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25" w:rsidRDefault="00355325" w:rsidP="0099525F">
      <w:r>
        <w:separator/>
      </w:r>
    </w:p>
  </w:endnote>
  <w:endnote w:type="continuationSeparator" w:id="0">
    <w:p w:rsidR="00355325" w:rsidRDefault="00355325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5F" w:rsidRDefault="000F3BB6" w:rsidP="00E65A77">
    <w:pPr>
      <w:pStyle w:val="Stopka"/>
      <w:jc w:val="both"/>
    </w:pPr>
    <w:r>
      <w:rPr>
        <w:rFonts w:ascii="Arial" w:hAnsi="Arial" w:cs="Arial"/>
        <w:sz w:val="18"/>
        <w:szCs w:val="18"/>
      </w:rPr>
      <w:t>WOOŚ.420.</w:t>
    </w:r>
    <w:r w:rsidR="00E26672">
      <w:rPr>
        <w:rFonts w:ascii="Arial" w:hAnsi="Arial" w:cs="Arial"/>
        <w:sz w:val="18"/>
        <w:szCs w:val="18"/>
      </w:rPr>
      <w:t>25.1.2023</w:t>
    </w:r>
    <w:r w:rsidR="00FE5FAF">
      <w:rPr>
        <w:rFonts w:ascii="Arial" w:hAnsi="Arial" w:cs="Arial"/>
        <w:sz w:val="18"/>
        <w:szCs w:val="18"/>
      </w:rPr>
      <w:t>.</w:t>
    </w:r>
    <w:r w:rsidR="00E26672">
      <w:rPr>
        <w:rFonts w:ascii="Arial" w:hAnsi="Arial" w:cs="Arial"/>
        <w:sz w:val="18"/>
        <w:szCs w:val="18"/>
      </w:rPr>
      <w:t>KR.9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D0314E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DE" w:rsidRPr="0018071E" w:rsidRDefault="003211DE" w:rsidP="003211DE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>Al. Józefa P</w:t>
    </w:r>
    <w:r w:rsidR="00734BF7">
      <w:rPr>
        <w:rFonts w:ascii="Arial" w:hAnsi="Arial" w:cs="Arial"/>
        <w:sz w:val="18"/>
      </w:rPr>
      <w:t xml:space="preserve">iłsudskiego 38, 35-001 Rzeszów </w:t>
    </w:r>
    <w:r w:rsidRPr="0018071E">
      <w:rPr>
        <w:rFonts w:ascii="Arial" w:hAnsi="Arial" w:cs="Arial"/>
        <w:sz w:val="18"/>
      </w:rPr>
      <w:t xml:space="preserve"> tel. </w:t>
    </w:r>
    <w:r w:rsidRPr="0018071E">
      <w:rPr>
        <w:rFonts w:ascii="Arial" w:hAnsi="Arial" w:cs="Arial"/>
        <w:sz w:val="18"/>
        <w:lang w:val="en-US"/>
      </w:rPr>
      <w:t>+48 (017) 785 00 44 fax +48 (017) 852 11 09</w:t>
    </w:r>
  </w:p>
  <w:p w:rsidR="003211DE" w:rsidRPr="0018071E" w:rsidRDefault="003211DE" w:rsidP="003211DE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18071E">
      <w:rPr>
        <w:rFonts w:ascii="Arial" w:hAnsi="Arial" w:cs="Arial"/>
        <w:sz w:val="18"/>
        <w:szCs w:val="18"/>
        <w:lang w:val="en-US"/>
      </w:rPr>
      <w:t xml:space="preserve">e-mail: </w:t>
    </w:r>
    <w:r w:rsidR="00394F57" w:rsidRPr="00734BF7"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  <w:t>sekretariat</w:t>
    </w:r>
    <w:r w:rsidRPr="00734BF7"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  <w:t>@</w:t>
    </w:r>
    <w:r w:rsidR="00394F57" w:rsidRPr="00734BF7"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  <w:t>rzeszow.</w:t>
    </w:r>
    <w:r w:rsidRPr="00734BF7"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  <w:t>rdos.gov.pl</w:t>
    </w:r>
    <w:r w:rsidRPr="00734BF7">
      <w:rPr>
        <w:rFonts w:ascii="Arial" w:hAnsi="Arial" w:cs="Arial"/>
        <w:color w:val="000000" w:themeColor="text1"/>
        <w:sz w:val="18"/>
        <w:szCs w:val="18"/>
        <w:lang w:val="en-US"/>
      </w:rPr>
      <w:t xml:space="preserve">; </w:t>
    </w:r>
    <w:r w:rsidRPr="00734BF7">
      <w:rPr>
        <w:rStyle w:val="Hipercze"/>
        <w:rFonts w:ascii="Arial" w:hAnsi="Arial" w:cs="Arial"/>
        <w:color w:val="000000" w:themeColor="text1"/>
        <w:sz w:val="18"/>
        <w:szCs w:val="18"/>
        <w:u w:val="none"/>
        <w:lang w:val="en-US"/>
      </w:rPr>
      <w:t>https://www.gov.pl/web/rdos-rzeszow</w:t>
    </w:r>
  </w:p>
  <w:p w:rsidR="003211DE" w:rsidRDefault="00321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25" w:rsidRDefault="00355325" w:rsidP="0099525F">
      <w:r>
        <w:separator/>
      </w:r>
    </w:p>
  </w:footnote>
  <w:footnote w:type="continuationSeparator" w:id="0">
    <w:p w:rsidR="00355325" w:rsidRDefault="00355325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393"/>
    <w:multiLevelType w:val="hybridMultilevel"/>
    <w:tmpl w:val="90D24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378E8"/>
    <w:multiLevelType w:val="hybridMultilevel"/>
    <w:tmpl w:val="7152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A10CE"/>
    <w:multiLevelType w:val="hybridMultilevel"/>
    <w:tmpl w:val="E278C12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BB007E"/>
    <w:multiLevelType w:val="hybridMultilevel"/>
    <w:tmpl w:val="76A4E5A6"/>
    <w:lvl w:ilvl="0" w:tplc="CD024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23785"/>
    <w:multiLevelType w:val="hybridMultilevel"/>
    <w:tmpl w:val="CE38D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3308"/>
    <w:multiLevelType w:val="hybridMultilevel"/>
    <w:tmpl w:val="C9AA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C69BE"/>
    <w:multiLevelType w:val="hybridMultilevel"/>
    <w:tmpl w:val="EA28B030"/>
    <w:lvl w:ilvl="0" w:tplc="D3445FC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C01703"/>
    <w:multiLevelType w:val="hybridMultilevel"/>
    <w:tmpl w:val="2B2A5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13"/>
  </w:num>
  <w:num w:numId="9">
    <w:abstractNumId w:val="4"/>
  </w:num>
  <w:num w:numId="10">
    <w:abstractNumId w:val="16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130E3"/>
    <w:rsid w:val="00017D38"/>
    <w:rsid w:val="0002263D"/>
    <w:rsid w:val="000300F6"/>
    <w:rsid w:val="0003241B"/>
    <w:rsid w:val="00045A27"/>
    <w:rsid w:val="00052195"/>
    <w:rsid w:val="00055B99"/>
    <w:rsid w:val="000803F0"/>
    <w:rsid w:val="0008313C"/>
    <w:rsid w:val="000845F1"/>
    <w:rsid w:val="000A34BE"/>
    <w:rsid w:val="000A6155"/>
    <w:rsid w:val="000B0D3E"/>
    <w:rsid w:val="000B690C"/>
    <w:rsid w:val="000D6230"/>
    <w:rsid w:val="000E5330"/>
    <w:rsid w:val="000F3583"/>
    <w:rsid w:val="000F3BB6"/>
    <w:rsid w:val="000F4B4A"/>
    <w:rsid w:val="00106D3D"/>
    <w:rsid w:val="00114EC4"/>
    <w:rsid w:val="001161D6"/>
    <w:rsid w:val="001375BE"/>
    <w:rsid w:val="001419C5"/>
    <w:rsid w:val="00147D39"/>
    <w:rsid w:val="00161A3D"/>
    <w:rsid w:val="0016238E"/>
    <w:rsid w:val="0018633E"/>
    <w:rsid w:val="00196ACF"/>
    <w:rsid w:val="001A17E2"/>
    <w:rsid w:val="001A7692"/>
    <w:rsid w:val="001B2517"/>
    <w:rsid w:val="001C501F"/>
    <w:rsid w:val="001D5B56"/>
    <w:rsid w:val="001E189E"/>
    <w:rsid w:val="00216C1C"/>
    <w:rsid w:val="00222A7D"/>
    <w:rsid w:val="00223D63"/>
    <w:rsid w:val="00224E2E"/>
    <w:rsid w:val="002268B0"/>
    <w:rsid w:val="002301E7"/>
    <w:rsid w:val="0023124E"/>
    <w:rsid w:val="002461DC"/>
    <w:rsid w:val="00251E3D"/>
    <w:rsid w:val="00265A17"/>
    <w:rsid w:val="002661A6"/>
    <w:rsid w:val="00270402"/>
    <w:rsid w:val="002716B0"/>
    <w:rsid w:val="00272D8E"/>
    <w:rsid w:val="0027302A"/>
    <w:rsid w:val="0028286F"/>
    <w:rsid w:val="00295A44"/>
    <w:rsid w:val="002A00BD"/>
    <w:rsid w:val="002A24C4"/>
    <w:rsid w:val="002A6147"/>
    <w:rsid w:val="002D7D02"/>
    <w:rsid w:val="002E576B"/>
    <w:rsid w:val="002F144A"/>
    <w:rsid w:val="002F51D9"/>
    <w:rsid w:val="003034C9"/>
    <w:rsid w:val="00306F46"/>
    <w:rsid w:val="003211DE"/>
    <w:rsid w:val="003428A7"/>
    <w:rsid w:val="00347EFD"/>
    <w:rsid w:val="00350844"/>
    <w:rsid w:val="00355325"/>
    <w:rsid w:val="00365EDD"/>
    <w:rsid w:val="003834E3"/>
    <w:rsid w:val="00394F57"/>
    <w:rsid w:val="003B0497"/>
    <w:rsid w:val="003D12D4"/>
    <w:rsid w:val="003D65CC"/>
    <w:rsid w:val="003E60BF"/>
    <w:rsid w:val="003F420E"/>
    <w:rsid w:val="003F7E04"/>
    <w:rsid w:val="004074E6"/>
    <w:rsid w:val="00407CFF"/>
    <w:rsid w:val="00435CDA"/>
    <w:rsid w:val="00444D71"/>
    <w:rsid w:val="004453EC"/>
    <w:rsid w:val="004457E7"/>
    <w:rsid w:val="0044768A"/>
    <w:rsid w:val="0045245B"/>
    <w:rsid w:val="00454AC4"/>
    <w:rsid w:val="004637B3"/>
    <w:rsid w:val="00470A04"/>
    <w:rsid w:val="004A3B7E"/>
    <w:rsid w:val="004B178C"/>
    <w:rsid w:val="004B1D3F"/>
    <w:rsid w:val="004C1B58"/>
    <w:rsid w:val="004D755E"/>
    <w:rsid w:val="004F36B2"/>
    <w:rsid w:val="0051199A"/>
    <w:rsid w:val="00516D53"/>
    <w:rsid w:val="00520797"/>
    <w:rsid w:val="00521F8C"/>
    <w:rsid w:val="0056118D"/>
    <w:rsid w:val="00566104"/>
    <w:rsid w:val="0058090F"/>
    <w:rsid w:val="00580BA0"/>
    <w:rsid w:val="00594DCB"/>
    <w:rsid w:val="005A0119"/>
    <w:rsid w:val="005C332D"/>
    <w:rsid w:val="005C4A60"/>
    <w:rsid w:val="005F62E7"/>
    <w:rsid w:val="006128A0"/>
    <w:rsid w:val="00662116"/>
    <w:rsid w:val="00663A1E"/>
    <w:rsid w:val="00671763"/>
    <w:rsid w:val="00685D19"/>
    <w:rsid w:val="006901D6"/>
    <w:rsid w:val="006907A3"/>
    <w:rsid w:val="006C4042"/>
    <w:rsid w:val="006C4CC9"/>
    <w:rsid w:val="006E4066"/>
    <w:rsid w:val="006E52B3"/>
    <w:rsid w:val="00700AA4"/>
    <w:rsid w:val="00710D50"/>
    <w:rsid w:val="0071568E"/>
    <w:rsid w:val="00734BF7"/>
    <w:rsid w:val="00734E1A"/>
    <w:rsid w:val="00736748"/>
    <w:rsid w:val="00736F30"/>
    <w:rsid w:val="00751CF7"/>
    <w:rsid w:val="007550AC"/>
    <w:rsid w:val="007600E4"/>
    <w:rsid w:val="00765B02"/>
    <w:rsid w:val="007665E8"/>
    <w:rsid w:val="00766963"/>
    <w:rsid w:val="0077048E"/>
    <w:rsid w:val="007821D9"/>
    <w:rsid w:val="007919D2"/>
    <w:rsid w:val="007939E0"/>
    <w:rsid w:val="007A1F14"/>
    <w:rsid w:val="007A47BD"/>
    <w:rsid w:val="007A702D"/>
    <w:rsid w:val="007B1E60"/>
    <w:rsid w:val="007B7D34"/>
    <w:rsid w:val="007C254D"/>
    <w:rsid w:val="007C4E46"/>
    <w:rsid w:val="007C5723"/>
    <w:rsid w:val="007D7F68"/>
    <w:rsid w:val="007E1A03"/>
    <w:rsid w:val="007E3D62"/>
    <w:rsid w:val="007E4D42"/>
    <w:rsid w:val="007E79A3"/>
    <w:rsid w:val="00804247"/>
    <w:rsid w:val="00804C9B"/>
    <w:rsid w:val="008058FD"/>
    <w:rsid w:val="008122DB"/>
    <w:rsid w:val="0082168C"/>
    <w:rsid w:val="008277EE"/>
    <w:rsid w:val="00831EF8"/>
    <w:rsid w:val="008324C5"/>
    <w:rsid w:val="00834F61"/>
    <w:rsid w:val="00840457"/>
    <w:rsid w:val="00841074"/>
    <w:rsid w:val="00841295"/>
    <w:rsid w:val="008578DD"/>
    <w:rsid w:val="008878D7"/>
    <w:rsid w:val="00890433"/>
    <w:rsid w:val="00895D85"/>
    <w:rsid w:val="008A17F9"/>
    <w:rsid w:val="008A229B"/>
    <w:rsid w:val="008C2E93"/>
    <w:rsid w:val="008D2829"/>
    <w:rsid w:val="008D5A11"/>
    <w:rsid w:val="008D5ED0"/>
    <w:rsid w:val="008E1C61"/>
    <w:rsid w:val="008E2220"/>
    <w:rsid w:val="008E5BF6"/>
    <w:rsid w:val="0090134B"/>
    <w:rsid w:val="009120A7"/>
    <w:rsid w:val="00925B91"/>
    <w:rsid w:val="009265FE"/>
    <w:rsid w:val="0092680B"/>
    <w:rsid w:val="009330B9"/>
    <w:rsid w:val="009365CA"/>
    <w:rsid w:val="00952B3A"/>
    <w:rsid w:val="0095349D"/>
    <w:rsid w:val="00967181"/>
    <w:rsid w:val="00971D13"/>
    <w:rsid w:val="00977DD0"/>
    <w:rsid w:val="009912D8"/>
    <w:rsid w:val="009930E1"/>
    <w:rsid w:val="0099525F"/>
    <w:rsid w:val="009A0670"/>
    <w:rsid w:val="009A31BB"/>
    <w:rsid w:val="009A4ED8"/>
    <w:rsid w:val="009A4F78"/>
    <w:rsid w:val="009B0001"/>
    <w:rsid w:val="009C5E35"/>
    <w:rsid w:val="009D0EC3"/>
    <w:rsid w:val="009D2B94"/>
    <w:rsid w:val="009E1FC7"/>
    <w:rsid w:val="009F2C3B"/>
    <w:rsid w:val="00A236E0"/>
    <w:rsid w:val="00A237CD"/>
    <w:rsid w:val="00A23D34"/>
    <w:rsid w:val="00A3087A"/>
    <w:rsid w:val="00A32115"/>
    <w:rsid w:val="00A42665"/>
    <w:rsid w:val="00A433C5"/>
    <w:rsid w:val="00A46C6A"/>
    <w:rsid w:val="00A47EE6"/>
    <w:rsid w:val="00A57ED9"/>
    <w:rsid w:val="00A953A1"/>
    <w:rsid w:val="00A963D9"/>
    <w:rsid w:val="00AB15D8"/>
    <w:rsid w:val="00AB1C5C"/>
    <w:rsid w:val="00AB52C8"/>
    <w:rsid w:val="00AC36E5"/>
    <w:rsid w:val="00AD5A06"/>
    <w:rsid w:val="00AE5D4B"/>
    <w:rsid w:val="00AF53CC"/>
    <w:rsid w:val="00AF78E3"/>
    <w:rsid w:val="00B14C95"/>
    <w:rsid w:val="00B34C6E"/>
    <w:rsid w:val="00B35E7C"/>
    <w:rsid w:val="00B37AC3"/>
    <w:rsid w:val="00B53534"/>
    <w:rsid w:val="00B53B21"/>
    <w:rsid w:val="00B568CC"/>
    <w:rsid w:val="00B64EE2"/>
    <w:rsid w:val="00B65887"/>
    <w:rsid w:val="00B75F52"/>
    <w:rsid w:val="00B768DF"/>
    <w:rsid w:val="00B93D38"/>
    <w:rsid w:val="00B95C87"/>
    <w:rsid w:val="00BA5C11"/>
    <w:rsid w:val="00BB7CEE"/>
    <w:rsid w:val="00BC0CB9"/>
    <w:rsid w:val="00BD7B17"/>
    <w:rsid w:val="00BE3D76"/>
    <w:rsid w:val="00C152BA"/>
    <w:rsid w:val="00C35F0C"/>
    <w:rsid w:val="00C41BCE"/>
    <w:rsid w:val="00C43271"/>
    <w:rsid w:val="00C44716"/>
    <w:rsid w:val="00C52C94"/>
    <w:rsid w:val="00C53BC0"/>
    <w:rsid w:val="00C53EE8"/>
    <w:rsid w:val="00C54A98"/>
    <w:rsid w:val="00C55A17"/>
    <w:rsid w:val="00C7466B"/>
    <w:rsid w:val="00C81FE7"/>
    <w:rsid w:val="00CA4214"/>
    <w:rsid w:val="00CC2E17"/>
    <w:rsid w:val="00CC3FDC"/>
    <w:rsid w:val="00CC58B7"/>
    <w:rsid w:val="00CC6FC6"/>
    <w:rsid w:val="00CD0969"/>
    <w:rsid w:val="00CD596B"/>
    <w:rsid w:val="00CE4485"/>
    <w:rsid w:val="00CE748F"/>
    <w:rsid w:val="00CF37C8"/>
    <w:rsid w:val="00D01B98"/>
    <w:rsid w:val="00D0314E"/>
    <w:rsid w:val="00D40DCB"/>
    <w:rsid w:val="00D41B67"/>
    <w:rsid w:val="00D4312A"/>
    <w:rsid w:val="00D44503"/>
    <w:rsid w:val="00D6518E"/>
    <w:rsid w:val="00D676CA"/>
    <w:rsid w:val="00D82FA6"/>
    <w:rsid w:val="00D9549B"/>
    <w:rsid w:val="00D97E7B"/>
    <w:rsid w:val="00DB009E"/>
    <w:rsid w:val="00DB00F3"/>
    <w:rsid w:val="00DB6E0C"/>
    <w:rsid w:val="00DC4FD8"/>
    <w:rsid w:val="00DC6FEE"/>
    <w:rsid w:val="00DE6CA5"/>
    <w:rsid w:val="00E150C0"/>
    <w:rsid w:val="00E26672"/>
    <w:rsid w:val="00E27AA7"/>
    <w:rsid w:val="00E32503"/>
    <w:rsid w:val="00E6065B"/>
    <w:rsid w:val="00E64C03"/>
    <w:rsid w:val="00E65A77"/>
    <w:rsid w:val="00E8017A"/>
    <w:rsid w:val="00E922A8"/>
    <w:rsid w:val="00E95EBB"/>
    <w:rsid w:val="00EA71C8"/>
    <w:rsid w:val="00EB2413"/>
    <w:rsid w:val="00EB5913"/>
    <w:rsid w:val="00EE7903"/>
    <w:rsid w:val="00F1592C"/>
    <w:rsid w:val="00F2718F"/>
    <w:rsid w:val="00F42C27"/>
    <w:rsid w:val="00F4373A"/>
    <w:rsid w:val="00F45586"/>
    <w:rsid w:val="00F522C0"/>
    <w:rsid w:val="00F53524"/>
    <w:rsid w:val="00F60A75"/>
    <w:rsid w:val="00F766A6"/>
    <w:rsid w:val="00F80E4A"/>
    <w:rsid w:val="00F829E5"/>
    <w:rsid w:val="00F873E0"/>
    <w:rsid w:val="00FA6DF9"/>
    <w:rsid w:val="00FB3F30"/>
    <w:rsid w:val="00FD1952"/>
    <w:rsid w:val="00FE03E2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3851016"/>
  <w15:chartTrackingRefBased/>
  <w15:docId w15:val="{FA38262B-050C-4E8E-9F9D-8AAAB09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semiHidden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00F6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8D5A11"/>
    <w:pPr>
      <w:suppressAutoHyphens w:val="0"/>
      <w:spacing w:before="100" w:beforeAutospacing="1" w:after="100" w:afterAutospacing="1"/>
      <w:jc w:val="both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10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5E35"/>
    <w:rPr>
      <w:sz w:val="24"/>
      <w:szCs w:val="24"/>
      <w:lang w:eastAsia="ar-SA"/>
    </w:rPr>
  </w:style>
  <w:style w:type="paragraph" w:styleId="Bezodstpw">
    <w:name w:val="No Spacing"/>
    <w:qFormat/>
    <w:rsid w:val="00594DC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6C56-2507-4DF5-8214-BFC65F2A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Kinga Rebizak</cp:lastModifiedBy>
  <cp:revision>4</cp:revision>
  <cp:lastPrinted>2022-04-04T12:24:00Z</cp:lastPrinted>
  <dcterms:created xsi:type="dcterms:W3CDTF">2023-10-24T11:15:00Z</dcterms:created>
  <dcterms:modified xsi:type="dcterms:W3CDTF">2023-10-24T13:05:00Z</dcterms:modified>
</cp:coreProperties>
</file>