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503C5480" w:rsidR="00626F86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F27912">
        <w:rPr>
          <w:rFonts w:ascii="Cambria" w:hAnsi="Cambria"/>
          <w:b/>
          <w:bCs/>
          <w:color w:val="000000" w:themeColor="text1"/>
          <w:sz w:val="24"/>
          <w:szCs w:val="24"/>
        </w:rPr>
        <w:t>4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5F7A8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  <w:r w:rsidR="00CE512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</w:p>
    <w:p w14:paraId="24DEE367" w14:textId="6443333A" w:rsidR="000C7BD0" w:rsidRPr="00FE1515" w:rsidRDefault="000C7BD0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RRG.271.1.5.2023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78B731D9" w14:textId="631E3A16" w:rsidR="004F22F4" w:rsidRPr="00FE1515" w:rsidRDefault="004F22F4" w:rsidP="004F22F4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ZESTAWIENIE CENOWE </w:t>
      </w:r>
      <w:r w:rsidRPr="00B91077">
        <w:rPr>
          <w:rFonts w:ascii="Cambria" w:hAnsi="Cambria"/>
          <w:bCs/>
          <w:color w:val="000000" w:themeColor="text1"/>
          <w:sz w:val="24"/>
          <w:szCs w:val="24"/>
        </w:rPr>
        <w:t>dla zamówienia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br/>
      </w:r>
      <w:r w:rsidR="009320B8">
        <w:rPr>
          <w:rFonts w:asciiTheme="majorHAnsi" w:eastAsia="SimSun" w:hAnsiTheme="majorHAnsi"/>
          <w:b/>
          <w:bCs/>
          <w:iCs/>
          <w:sz w:val="24"/>
          <w:szCs w:val="24"/>
          <w:lang w:eastAsia="ar-SA"/>
        </w:rPr>
        <w:t>Wykonywanie usług z zakresu pozyskania i zrywki drewna w Gminie Olszanica w 2023 r.</w:t>
      </w: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p w14:paraId="57F9BF8D" w14:textId="33DD176C" w:rsidR="00DC434F" w:rsidRDefault="00DC434F" w:rsidP="00232A4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 ofertowa: ……………………………….. brutto</w:t>
      </w:r>
      <w:r w:rsidR="009320B8">
        <w:rPr>
          <w:rFonts w:ascii="Cambria" w:hAnsi="Cambria"/>
          <w:b/>
        </w:rPr>
        <w:t xml:space="preserve"> (</w:t>
      </w:r>
      <w:r w:rsidR="00A71057">
        <w:rPr>
          <w:rFonts w:ascii="Cambria" w:hAnsi="Cambria"/>
          <w:b/>
        </w:rPr>
        <w:t xml:space="preserve">kolumna </w:t>
      </w:r>
      <w:r w:rsidR="002B4E6A">
        <w:rPr>
          <w:rFonts w:ascii="Cambria" w:hAnsi="Cambria"/>
          <w:b/>
        </w:rPr>
        <w:t>H</w:t>
      </w:r>
      <w:r w:rsidR="009320B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</w:t>
      </w:r>
    </w:p>
    <w:p w14:paraId="50FC6962" w14:textId="77777777" w:rsidR="00AB25AB" w:rsidRDefault="00AB25AB" w:rsidP="009320B8">
      <w:pPr>
        <w:pStyle w:val="Standard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(słownie brutto:  …………………………………………………………………………………………….. zł)</w:t>
      </w:r>
    </w:p>
    <w:p w14:paraId="316412A4" w14:textId="490866DA" w:rsidR="00033C74" w:rsidRDefault="00033C74" w:rsidP="00232A4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Obliczone na podstawie tabeli Nr </w:t>
      </w:r>
      <w:r w:rsidR="001F37A7">
        <w:rPr>
          <w:rFonts w:ascii="Cambria" w:hAnsi="Cambria"/>
          <w:b/>
        </w:rPr>
        <w:t>1</w:t>
      </w:r>
    </w:p>
    <w:p w14:paraId="4A378749" w14:textId="67824456" w:rsidR="00232A42" w:rsidRDefault="00DC434F" w:rsidP="00232A42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Tabela Nr </w:t>
      </w:r>
      <w:r w:rsidR="00D6156E">
        <w:rPr>
          <w:rFonts w:ascii="Cambria" w:hAnsi="Cambria"/>
          <w:b/>
        </w:rPr>
        <w:t>1</w:t>
      </w:r>
      <w:r>
        <w:rPr>
          <w:rFonts w:ascii="Cambria" w:hAnsi="Cambria"/>
          <w:b/>
        </w:rPr>
        <w:t>:</w:t>
      </w:r>
    </w:p>
    <w:tbl>
      <w:tblPr>
        <w:tblW w:w="16640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2410"/>
        <w:gridCol w:w="2268"/>
        <w:gridCol w:w="2693"/>
        <w:gridCol w:w="2835"/>
        <w:gridCol w:w="2835"/>
      </w:tblGrid>
      <w:tr w:rsidR="00033C74" w:rsidRPr="004A3E7B" w14:paraId="28329408" w14:textId="1E3181A0" w:rsidTr="001465B2">
        <w:trPr>
          <w:trHeight w:val="213"/>
        </w:trPr>
        <w:tc>
          <w:tcPr>
            <w:tcW w:w="3599" w:type="dxa"/>
            <w:shd w:val="clear" w:color="auto" w:fill="FFFFFF" w:themeFill="background1"/>
            <w:vAlign w:val="center"/>
          </w:tcPr>
          <w:p w14:paraId="7749E43D" w14:textId="77777777" w:rsidR="00033C74" w:rsidRPr="004A3E7B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C5EEFF" w14:textId="77777777" w:rsidR="00033C74" w:rsidRPr="004A3E7B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6E89C7" w14:textId="77777777" w:rsidR="00033C74" w:rsidRPr="004A3E7B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10F4E8" w14:textId="77777777" w:rsidR="00033C74" w:rsidRPr="004A3E7B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903289" w14:textId="77777777" w:rsidR="00033C74" w:rsidRPr="004A3E7B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G</w:t>
            </w:r>
          </w:p>
        </w:tc>
        <w:tc>
          <w:tcPr>
            <w:tcW w:w="2835" w:type="dxa"/>
            <w:shd w:val="clear" w:color="auto" w:fill="FFFFFF" w:themeFill="background1"/>
          </w:tcPr>
          <w:p w14:paraId="6C468C66" w14:textId="259BE4C0" w:rsidR="00033C74" w:rsidRPr="004A3E7B" w:rsidRDefault="002B4E6A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H</w:t>
            </w:r>
          </w:p>
        </w:tc>
      </w:tr>
      <w:tr w:rsidR="00033C74" w:rsidRPr="004A3E7B" w14:paraId="103F0D8E" w14:textId="69850483" w:rsidTr="001465B2">
        <w:trPr>
          <w:trHeight w:val="1000"/>
        </w:trPr>
        <w:tc>
          <w:tcPr>
            <w:tcW w:w="3599" w:type="dxa"/>
            <w:shd w:val="clear" w:color="auto" w:fill="FFFFFF" w:themeFill="background1"/>
          </w:tcPr>
          <w:p w14:paraId="3765C642" w14:textId="5965326E" w:rsidR="00033C74" w:rsidRPr="000E2238" w:rsidRDefault="00033C74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2410" w:type="dxa"/>
            <w:shd w:val="clear" w:color="auto" w:fill="FFFFFF" w:themeFill="background1"/>
          </w:tcPr>
          <w:p w14:paraId="2AE18D26" w14:textId="57C7F633" w:rsidR="00033C74" w:rsidRPr="000E2238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Ilość w m3</w:t>
            </w:r>
          </w:p>
          <w:p w14:paraId="29F0AAF2" w14:textId="22E7720B" w:rsidR="00033C74" w:rsidRPr="000E2238" w:rsidRDefault="00033C74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418547" w14:textId="6968E367" w:rsidR="00033C74" w:rsidRPr="000E2238" w:rsidRDefault="00033C74" w:rsidP="004739F8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Cena jednostkowa netto za m3</w:t>
            </w:r>
          </w:p>
        </w:tc>
        <w:tc>
          <w:tcPr>
            <w:tcW w:w="2693" w:type="dxa"/>
            <w:shd w:val="clear" w:color="auto" w:fill="FFFFFF" w:themeFill="background1"/>
          </w:tcPr>
          <w:p w14:paraId="6E5882BF" w14:textId="77777777" w:rsidR="00033C74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Łączna wartość netto </w:t>
            </w:r>
          </w:p>
          <w:p w14:paraId="4A385068" w14:textId="47AC12CE" w:rsidR="00033C74" w:rsidRPr="000E2238" w:rsidRDefault="00033C74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(C x B)</w:t>
            </w:r>
          </w:p>
        </w:tc>
        <w:tc>
          <w:tcPr>
            <w:tcW w:w="2835" w:type="dxa"/>
            <w:shd w:val="clear" w:color="auto" w:fill="FFFFFF" w:themeFill="background1"/>
          </w:tcPr>
          <w:p w14:paraId="3A8A2F5E" w14:textId="4B4F300D" w:rsidR="00033C74" w:rsidRPr="000E2238" w:rsidRDefault="00033C74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Kwota i wysokość podatku VAT</w:t>
            </w:r>
          </w:p>
        </w:tc>
        <w:tc>
          <w:tcPr>
            <w:tcW w:w="2835" w:type="dxa"/>
            <w:shd w:val="clear" w:color="auto" w:fill="FFFFFF" w:themeFill="background1"/>
          </w:tcPr>
          <w:p w14:paraId="2F0AFF51" w14:textId="77F065FA" w:rsidR="00033C74" w:rsidRDefault="001465B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Łączna wartość oferty, powiększona o podatek VAT (F+G)</w:t>
            </w:r>
          </w:p>
        </w:tc>
      </w:tr>
      <w:tr w:rsidR="00033C74" w:rsidRPr="004A3E7B" w14:paraId="4D44C1C3" w14:textId="53F18537" w:rsidTr="001465B2">
        <w:trPr>
          <w:trHeight w:val="1441"/>
        </w:trPr>
        <w:tc>
          <w:tcPr>
            <w:tcW w:w="3599" w:type="dxa"/>
            <w:shd w:val="clear" w:color="auto" w:fill="FFFFFF" w:themeFill="background1"/>
            <w:vAlign w:val="center"/>
          </w:tcPr>
          <w:p w14:paraId="433E3011" w14:textId="77777777" w:rsidR="00033C74" w:rsidRDefault="00033C74" w:rsidP="007D7925">
            <w:pPr>
              <w:pStyle w:val="Zawartotabeli"/>
              <w:jc w:val="center"/>
              <w:rPr>
                <w:rFonts w:ascii="Cambria" w:hAnsi="Cambria" w:cs="Arial"/>
                <w:b/>
                <w:sz w:val="18"/>
                <w:szCs w:val="18"/>
                <w:shd w:val="clear" w:color="auto" w:fill="E9E9EA"/>
              </w:rPr>
            </w:pPr>
          </w:p>
          <w:p w14:paraId="5DF7C645" w14:textId="200F1809" w:rsidR="00033C74" w:rsidRPr="00F36B29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Pozyskanie i zrywka drewna</w:t>
            </w:r>
            <w:r w:rsidRPr="00F36B2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32846D" w14:textId="77777777" w:rsidR="002B4E6A" w:rsidRDefault="002B4E6A" w:rsidP="002B4E6A">
            <w:pPr>
              <w:pStyle w:val="Zawartotabeli"/>
              <w:rPr>
                <w:rFonts w:ascii="Cambria" w:hAnsi="Cambria"/>
                <w:b/>
                <w:sz w:val="18"/>
                <w:szCs w:val="18"/>
              </w:rPr>
            </w:pPr>
          </w:p>
          <w:p w14:paraId="057E1C10" w14:textId="6380BF29" w:rsidR="00033C74" w:rsidRPr="00F36B29" w:rsidRDefault="00033C74" w:rsidP="002B4E6A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1300 m3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1F445D" w14:textId="77777777" w:rsidR="002B4E6A" w:rsidRDefault="002B4E6A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20740DE" w14:textId="62B7CC23" w:rsidR="00033C74" w:rsidRPr="00F36B29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………..</w:t>
            </w:r>
            <w:r w:rsidRPr="004C723F">
              <w:rPr>
                <w:rFonts w:ascii="Cambria" w:hAnsi="Cambria"/>
                <w:b/>
                <w:bCs/>
                <w:sz w:val="18"/>
                <w:szCs w:val="18"/>
              </w:rPr>
              <w:t xml:space="preserve"> zł/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m3</w:t>
            </w:r>
            <w:r w:rsidRPr="004C723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40DAF7" w14:textId="77777777" w:rsidR="00033C74" w:rsidRPr="00F36B29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71D0382" w14:textId="77777777" w:rsidR="00033C74" w:rsidRPr="00F36B29" w:rsidRDefault="00033C74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............. zł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6747A6" w14:textId="515161FA" w:rsidR="00D6156E" w:rsidRDefault="00D6156E" w:rsidP="002B4E6A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VAT:……%</w:t>
            </w:r>
          </w:p>
          <w:p w14:paraId="2DC9F81C" w14:textId="061419C1" w:rsidR="00033C74" w:rsidRPr="00F36B29" w:rsidRDefault="00D6156E" w:rsidP="002B4E6A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….</w:t>
            </w:r>
            <w:r w:rsidR="00033C74">
              <w:rPr>
                <w:rFonts w:ascii="Cambria" w:hAnsi="Cambria"/>
                <w:b/>
                <w:sz w:val="18"/>
                <w:szCs w:val="18"/>
              </w:rPr>
              <w:t>………. zł</w:t>
            </w:r>
          </w:p>
        </w:tc>
        <w:tc>
          <w:tcPr>
            <w:tcW w:w="2835" w:type="dxa"/>
            <w:shd w:val="clear" w:color="auto" w:fill="FFFFFF" w:themeFill="background1"/>
          </w:tcPr>
          <w:p w14:paraId="643C5D59" w14:textId="77777777" w:rsidR="002B4E6A" w:rsidRDefault="002B4E6A" w:rsidP="002B4E6A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31E8B23" w14:textId="77777777" w:rsidR="002B4E6A" w:rsidRDefault="002B4E6A" w:rsidP="002B4E6A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3E642FB" w14:textId="77777777" w:rsidR="002B4E6A" w:rsidRDefault="002B4E6A" w:rsidP="002B4E6A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390710F" w14:textId="0B28F11C" w:rsidR="002B4E6A" w:rsidRPr="00F36B29" w:rsidRDefault="002B4E6A" w:rsidP="002B4E6A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………. zł</w:t>
            </w:r>
          </w:p>
        </w:tc>
      </w:tr>
    </w:tbl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93C4" w14:textId="77777777" w:rsidR="00861DEA" w:rsidRDefault="00861DEA" w:rsidP="000D2C3B">
      <w:pPr>
        <w:spacing w:after="0" w:line="240" w:lineRule="auto"/>
      </w:pPr>
      <w:r>
        <w:separator/>
      </w:r>
    </w:p>
  </w:endnote>
  <w:endnote w:type="continuationSeparator" w:id="0">
    <w:p w14:paraId="591FCEAC" w14:textId="77777777" w:rsidR="00861DEA" w:rsidRDefault="00861DEA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D9DB" w14:textId="77777777" w:rsidR="00861DEA" w:rsidRDefault="00861DEA" w:rsidP="000D2C3B">
      <w:pPr>
        <w:spacing w:after="0" w:line="240" w:lineRule="auto"/>
      </w:pPr>
      <w:r>
        <w:separator/>
      </w:r>
    </w:p>
  </w:footnote>
  <w:footnote w:type="continuationSeparator" w:id="0">
    <w:p w14:paraId="27A943C4" w14:textId="77777777" w:rsidR="00861DEA" w:rsidRDefault="00861DEA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13F2DAD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4F6759"/>
    <w:multiLevelType w:val="hybridMultilevel"/>
    <w:tmpl w:val="E37ED61C"/>
    <w:lvl w:ilvl="0" w:tplc="54825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712999">
    <w:abstractNumId w:val="0"/>
  </w:num>
  <w:num w:numId="2" w16cid:durableId="443615695">
    <w:abstractNumId w:val="1"/>
  </w:num>
  <w:num w:numId="3" w16cid:durableId="1510869949">
    <w:abstractNumId w:val="2"/>
  </w:num>
  <w:num w:numId="4" w16cid:durableId="1155998890">
    <w:abstractNumId w:val="49"/>
  </w:num>
  <w:num w:numId="5" w16cid:durableId="114371300">
    <w:abstractNumId w:val="6"/>
  </w:num>
  <w:num w:numId="6" w16cid:durableId="741951279">
    <w:abstractNumId w:val="39"/>
  </w:num>
  <w:num w:numId="7" w16cid:durableId="210769440">
    <w:abstractNumId w:val="13"/>
  </w:num>
  <w:num w:numId="8" w16cid:durableId="1075477005">
    <w:abstractNumId w:val="80"/>
  </w:num>
  <w:num w:numId="9" w16cid:durableId="876117243">
    <w:abstractNumId w:val="22"/>
  </w:num>
  <w:num w:numId="10" w16cid:durableId="1563057062">
    <w:abstractNumId w:val="48"/>
  </w:num>
  <w:num w:numId="11" w16cid:durableId="1724983640">
    <w:abstractNumId w:val="33"/>
  </w:num>
  <w:num w:numId="12" w16cid:durableId="1537307483">
    <w:abstractNumId w:val="54"/>
  </w:num>
  <w:num w:numId="13" w16cid:durableId="1625892676">
    <w:abstractNumId w:val="79"/>
  </w:num>
  <w:num w:numId="14" w16cid:durableId="604119066">
    <w:abstractNumId w:val="23"/>
  </w:num>
  <w:num w:numId="15" w16cid:durableId="27487574">
    <w:abstractNumId w:val="75"/>
  </w:num>
  <w:num w:numId="16" w16cid:durableId="630745291">
    <w:abstractNumId w:val="25"/>
  </w:num>
  <w:num w:numId="17" w16cid:durableId="1284532272">
    <w:abstractNumId w:val="43"/>
  </w:num>
  <w:num w:numId="18" w16cid:durableId="542862753">
    <w:abstractNumId w:val="77"/>
  </w:num>
  <w:num w:numId="19" w16cid:durableId="1349480411">
    <w:abstractNumId w:val="35"/>
  </w:num>
  <w:num w:numId="20" w16cid:durableId="1012611611">
    <w:abstractNumId w:val="45"/>
  </w:num>
  <w:num w:numId="21" w16cid:durableId="1673753524">
    <w:abstractNumId w:val="16"/>
  </w:num>
  <w:num w:numId="22" w16cid:durableId="163474797">
    <w:abstractNumId w:val="19"/>
  </w:num>
  <w:num w:numId="23" w16cid:durableId="918370194">
    <w:abstractNumId w:val="5"/>
  </w:num>
  <w:num w:numId="24" w16cid:durableId="1865440121">
    <w:abstractNumId w:val="62"/>
  </w:num>
  <w:num w:numId="25" w16cid:durableId="1614171636">
    <w:abstractNumId w:val="15"/>
  </w:num>
  <w:num w:numId="26" w16cid:durableId="1122774063">
    <w:abstractNumId w:val="17"/>
  </w:num>
  <w:num w:numId="27" w16cid:durableId="891696980">
    <w:abstractNumId w:val="64"/>
  </w:num>
  <w:num w:numId="28" w16cid:durableId="99418557">
    <w:abstractNumId w:val="47"/>
  </w:num>
  <w:num w:numId="29" w16cid:durableId="1984698719">
    <w:abstractNumId w:val="12"/>
  </w:num>
  <w:num w:numId="30" w16cid:durableId="225772147">
    <w:abstractNumId w:val="74"/>
  </w:num>
  <w:num w:numId="31" w16cid:durableId="1120224522">
    <w:abstractNumId w:val="34"/>
  </w:num>
  <w:num w:numId="32" w16cid:durableId="1902935411">
    <w:abstractNumId w:val="52"/>
  </w:num>
  <w:num w:numId="33" w16cid:durableId="666440321">
    <w:abstractNumId w:val="61"/>
  </w:num>
  <w:num w:numId="34" w16cid:durableId="1587495185">
    <w:abstractNumId w:val="70"/>
  </w:num>
  <w:num w:numId="35" w16cid:durableId="1631978999">
    <w:abstractNumId w:val="40"/>
  </w:num>
  <w:num w:numId="36" w16cid:durableId="1266040622">
    <w:abstractNumId w:val="63"/>
  </w:num>
  <w:num w:numId="37" w16cid:durableId="371804587">
    <w:abstractNumId w:val="21"/>
  </w:num>
  <w:num w:numId="38" w16cid:durableId="2126264264">
    <w:abstractNumId w:val="28"/>
  </w:num>
  <w:num w:numId="39" w16cid:durableId="753743934">
    <w:abstractNumId w:val="31"/>
  </w:num>
  <w:num w:numId="40" w16cid:durableId="1106848951">
    <w:abstractNumId w:val="44"/>
  </w:num>
  <w:num w:numId="41" w16cid:durableId="1975398">
    <w:abstractNumId w:val="46"/>
  </w:num>
  <w:num w:numId="42" w16cid:durableId="217859932">
    <w:abstractNumId w:val="50"/>
  </w:num>
  <w:num w:numId="43" w16cid:durableId="2124419182">
    <w:abstractNumId w:val="11"/>
  </w:num>
  <w:num w:numId="44" w16cid:durableId="1414470863">
    <w:abstractNumId w:val="18"/>
  </w:num>
  <w:num w:numId="45" w16cid:durableId="118695609">
    <w:abstractNumId w:val="72"/>
  </w:num>
  <w:num w:numId="46" w16cid:durableId="1648821589">
    <w:abstractNumId w:val="42"/>
  </w:num>
  <w:num w:numId="47" w16cid:durableId="2027629118">
    <w:abstractNumId w:val="66"/>
  </w:num>
  <w:num w:numId="48" w16cid:durableId="1321159287">
    <w:abstractNumId w:val="38"/>
  </w:num>
  <w:num w:numId="49" w16cid:durableId="982081821">
    <w:abstractNumId w:val="55"/>
  </w:num>
  <w:num w:numId="50" w16cid:durableId="1919560452">
    <w:abstractNumId w:val="51"/>
  </w:num>
  <w:num w:numId="51" w16cid:durableId="25178997">
    <w:abstractNumId w:val="73"/>
  </w:num>
  <w:num w:numId="52" w16cid:durableId="1293558645">
    <w:abstractNumId w:val="10"/>
  </w:num>
  <w:num w:numId="53" w16cid:durableId="569390392">
    <w:abstractNumId w:val="67"/>
  </w:num>
  <w:num w:numId="54" w16cid:durableId="1486047972">
    <w:abstractNumId w:val="76"/>
  </w:num>
  <w:num w:numId="55" w16cid:durableId="304050795">
    <w:abstractNumId w:val="24"/>
  </w:num>
  <w:num w:numId="56" w16cid:durableId="1780448487">
    <w:abstractNumId w:val="69"/>
  </w:num>
  <w:num w:numId="57" w16cid:durableId="531504321">
    <w:abstractNumId w:val="9"/>
  </w:num>
  <w:num w:numId="58" w16cid:durableId="1909067698">
    <w:abstractNumId w:val="26"/>
  </w:num>
  <w:num w:numId="59" w16cid:durableId="164134295">
    <w:abstractNumId w:val="3"/>
  </w:num>
  <w:num w:numId="60" w16cid:durableId="1899248390">
    <w:abstractNumId w:val="53"/>
  </w:num>
  <w:num w:numId="61" w16cid:durableId="1568684894">
    <w:abstractNumId w:val="27"/>
  </w:num>
  <w:num w:numId="62" w16cid:durableId="1792748771">
    <w:abstractNumId w:val="29"/>
  </w:num>
  <w:num w:numId="63" w16cid:durableId="990602218">
    <w:abstractNumId w:val="20"/>
  </w:num>
  <w:num w:numId="64" w16cid:durableId="574126747">
    <w:abstractNumId w:val="59"/>
  </w:num>
  <w:num w:numId="65" w16cid:durableId="1349677835">
    <w:abstractNumId w:val="30"/>
  </w:num>
  <w:num w:numId="66" w16cid:durableId="2053727832">
    <w:abstractNumId w:val="58"/>
  </w:num>
  <w:num w:numId="67" w16cid:durableId="2070956489">
    <w:abstractNumId w:val="7"/>
  </w:num>
  <w:num w:numId="68" w16cid:durableId="852112534">
    <w:abstractNumId w:val="4"/>
  </w:num>
  <w:num w:numId="69" w16cid:durableId="450055419">
    <w:abstractNumId w:val="60"/>
  </w:num>
  <w:num w:numId="70" w16cid:durableId="906110087">
    <w:abstractNumId w:val="14"/>
  </w:num>
  <w:num w:numId="71" w16cid:durableId="1415198183">
    <w:abstractNumId w:val="8"/>
  </w:num>
  <w:num w:numId="72" w16cid:durableId="960186569">
    <w:abstractNumId w:val="56"/>
  </w:num>
  <w:num w:numId="73" w16cid:durableId="388696645">
    <w:abstractNumId w:val="41"/>
  </w:num>
  <w:num w:numId="74" w16cid:durableId="1905942170">
    <w:abstractNumId w:val="32"/>
  </w:num>
  <w:num w:numId="75" w16cid:durableId="556205523">
    <w:abstractNumId w:val="78"/>
  </w:num>
  <w:num w:numId="76" w16cid:durableId="954292774">
    <w:abstractNumId w:val="36"/>
  </w:num>
  <w:num w:numId="77" w16cid:durableId="1629509887">
    <w:abstractNumId w:val="71"/>
  </w:num>
  <w:num w:numId="78" w16cid:durableId="1549102329">
    <w:abstractNumId w:val="57"/>
  </w:num>
  <w:num w:numId="79" w16cid:durableId="1446774967">
    <w:abstractNumId w:val="37"/>
  </w:num>
  <w:num w:numId="80" w16cid:durableId="1016074310">
    <w:abstractNumId w:val="65"/>
  </w:num>
  <w:num w:numId="81" w16cid:durableId="1735853390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3C74"/>
    <w:rsid w:val="000348BA"/>
    <w:rsid w:val="00034F82"/>
    <w:rsid w:val="00036A20"/>
    <w:rsid w:val="00036B4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2E7B"/>
    <w:rsid w:val="00074E8F"/>
    <w:rsid w:val="0008501E"/>
    <w:rsid w:val="00085A7D"/>
    <w:rsid w:val="0008696D"/>
    <w:rsid w:val="000962C6"/>
    <w:rsid w:val="000A0CA9"/>
    <w:rsid w:val="000A6A40"/>
    <w:rsid w:val="000B139A"/>
    <w:rsid w:val="000B1E85"/>
    <w:rsid w:val="000B1F65"/>
    <w:rsid w:val="000C05A6"/>
    <w:rsid w:val="000C3477"/>
    <w:rsid w:val="000C3A34"/>
    <w:rsid w:val="000C3EE4"/>
    <w:rsid w:val="000C6ADA"/>
    <w:rsid w:val="000C7BD0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465B2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D378E"/>
    <w:rsid w:val="001E30AC"/>
    <w:rsid w:val="001F37A7"/>
    <w:rsid w:val="001F66B1"/>
    <w:rsid w:val="002000CD"/>
    <w:rsid w:val="00201ADC"/>
    <w:rsid w:val="00204C80"/>
    <w:rsid w:val="00204F53"/>
    <w:rsid w:val="00214E18"/>
    <w:rsid w:val="002300A1"/>
    <w:rsid w:val="00232507"/>
    <w:rsid w:val="00232A42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1502"/>
    <w:rsid w:val="00295ADE"/>
    <w:rsid w:val="002A3536"/>
    <w:rsid w:val="002A3DFC"/>
    <w:rsid w:val="002A437B"/>
    <w:rsid w:val="002B2D09"/>
    <w:rsid w:val="002B4E6A"/>
    <w:rsid w:val="002B7AEC"/>
    <w:rsid w:val="002D4354"/>
    <w:rsid w:val="002D6896"/>
    <w:rsid w:val="002E192C"/>
    <w:rsid w:val="002E2404"/>
    <w:rsid w:val="002E3AB4"/>
    <w:rsid w:val="002F4066"/>
    <w:rsid w:val="00301C5A"/>
    <w:rsid w:val="00302D76"/>
    <w:rsid w:val="0030574F"/>
    <w:rsid w:val="003104B1"/>
    <w:rsid w:val="00310E33"/>
    <w:rsid w:val="00312C56"/>
    <w:rsid w:val="00312F50"/>
    <w:rsid w:val="00314397"/>
    <w:rsid w:val="00316262"/>
    <w:rsid w:val="0031706E"/>
    <w:rsid w:val="00321E00"/>
    <w:rsid w:val="00322CB5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673A6"/>
    <w:rsid w:val="003758F9"/>
    <w:rsid w:val="00375C9A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4BCC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739F8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B6408"/>
    <w:rsid w:val="004C1197"/>
    <w:rsid w:val="004C1F79"/>
    <w:rsid w:val="004C48FD"/>
    <w:rsid w:val="004C723F"/>
    <w:rsid w:val="004D0C24"/>
    <w:rsid w:val="004D0DA3"/>
    <w:rsid w:val="004D1540"/>
    <w:rsid w:val="004D1EC9"/>
    <w:rsid w:val="004D4162"/>
    <w:rsid w:val="004E15F2"/>
    <w:rsid w:val="004E3B27"/>
    <w:rsid w:val="004E4EAE"/>
    <w:rsid w:val="004F11EC"/>
    <w:rsid w:val="004F2116"/>
    <w:rsid w:val="004F22AC"/>
    <w:rsid w:val="004F22F4"/>
    <w:rsid w:val="004F439E"/>
    <w:rsid w:val="00511A12"/>
    <w:rsid w:val="005128AB"/>
    <w:rsid w:val="00516C5C"/>
    <w:rsid w:val="00522F57"/>
    <w:rsid w:val="0052308B"/>
    <w:rsid w:val="00531392"/>
    <w:rsid w:val="005450BB"/>
    <w:rsid w:val="00550AEF"/>
    <w:rsid w:val="005634A5"/>
    <w:rsid w:val="00563E87"/>
    <w:rsid w:val="0056637A"/>
    <w:rsid w:val="00566A3E"/>
    <w:rsid w:val="00581243"/>
    <w:rsid w:val="0058176E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426C"/>
    <w:rsid w:val="006F565D"/>
    <w:rsid w:val="006F6AE5"/>
    <w:rsid w:val="006F72F7"/>
    <w:rsid w:val="00701F8A"/>
    <w:rsid w:val="00703D1C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460B"/>
    <w:rsid w:val="00785BC0"/>
    <w:rsid w:val="007A389D"/>
    <w:rsid w:val="007A3B01"/>
    <w:rsid w:val="007B57A8"/>
    <w:rsid w:val="007B5B41"/>
    <w:rsid w:val="007C5903"/>
    <w:rsid w:val="007C6FCA"/>
    <w:rsid w:val="007D029A"/>
    <w:rsid w:val="007D6E5A"/>
    <w:rsid w:val="007E489A"/>
    <w:rsid w:val="007E4BC4"/>
    <w:rsid w:val="007F02D2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1DEA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C64DB"/>
    <w:rsid w:val="008D6351"/>
    <w:rsid w:val="008E3A48"/>
    <w:rsid w:val="008E429F"/>
    <w:rsid w:val="008E7DC4"/>
    <w:rsid w:val="008F1584"/>
    <w:rsid w:val="00900EA9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320B8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34FA"/>
    <w:rsid w:val="00A37718"/>
    <w:rsid w:val="00A37FAC"/>
    <w:rsid w:val="00A56CE9"/>
    <w:rsid w:val="00A5721F"/>
    <w:rsid w:val="00A703D6"/>
    <w:rsid w:val="00A71057"/>
    <w:rsid w:val="00A76206"/>
    <w:rsid w:val="00A82AB5"/>
    <w:rsid w:val="00A865A1"/>
    <w:rsid w:val="00A86FE4"/>
    <w:rsid w:val="00A958AC"/>
    <w:rsid w:val="00A979CA"/>
    <w:rsid w:val="00AB23E8"/>
    <w:rsid w:val="00AB25AB"/>
    <w:rsid w:val="00AB4DAE"/>
    <w:rsid w:val="00AB54D4"/>
    <w:rsid w:val="00AC25A7"/>
    <w:rsid w:val="00AC2E0F"/>
    <w:rsid w:val="00AD7B04"/>
    <w:rsid w:val="00AE3887"/>
    <w:rsid w:val="00AE4B1D"/>
    <w:rsid w:val="00AF3CBA"/>
    <w:rsid w:val="00B0191A"/>
    <w:rsid w:val="00B14C26"/>
    <w:rsid w:val="00B16F0A"/>
    <w:rsid w:val="00B24417"/>
    <w:rsid w:val="00B24F7D"/>
    <w:rsid w:val="00B47DB1"/>
    <w:rsid w:val="00B54219"/>
    <w:rsid w:val="00B6417A"/>
    <w:rsid w:val="00B76717"/>
    <w:rsid w:val="00B77BCC"/>
    <w:rsid w:val="00B82F9E"/>
    <w:rsid w:val="00B91077"/>
    <w:rsid w:val="00B969DA"/>
    <w:rsid w:val="00BA45FB"/>
    <w:rsid w:val="00BA76EE"/>
    <w:rsid w:val="00BC0226"/>
    <w:rsid w:val="00BC38E2"/>
    <w:rsid w:val="00BC5284"/>
    <w:rsid w:val="00BC59D1"/>
    <w:rsid w:val="00BC7C93"/>
    <w:rsid w:val="00BD5160"/>
    <w:rsid w:val="00BD6B60"/>
    <w:rsid w:val="00BE3234"/>
    <w:rsid w:val="00C06BEC"/>
    <w:rsid w:val="00C076AD"/>
    <w:rsid w:val="00C11B4C"/>
    <w:rsid w:val="00C1380C"/>
    <w:rsid w:val="00C1398B"/>
    <w:rsid w:val="00C150DC"/>
    <w:rsid w:val="00C2567A"/>
    <w:rsid w:val="00C30530"/>
    <w:rsid w:val="00C311B6"/>
    <w:rsid w:val="00C43496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28C"/>
    <w:rsid w:val="00CC23EF"/>
    <w:rsid w:val="00CD10C4"/>
    <w:rsid w:val="00CD2156"/>
    <w:rsid w:val="00CD2F5E"/>
    <w:rsid w:val="00CE36A4"/>
    <w:rsid w:val="00CE512C"/>
    <w:rsid w:val="00CF11E5"/>
    <w:rsid w:val="00CF18FD"/>
    <w:rsid w:val="00D047C9"/>
    <w:rsid w:val="00D07303"/>
    <w:rsid w:val="00D1748A"/>
    <w:rsid w:val="00D226BD"/>
    <w:rsid w:val="00D22D3E"/>
    <w:rsid w:val="00D24D82"/>
    <w:rsid w:val="00D2709D"/>
    <w:rsid w:val="00D364E5"/>
    <w:rsid w:val="00D435A8"/>
    <w:rsid w:val="00D454F7"/>
    <w:rsid w:val="00D61527"/>
    <w:rsid w:val="00D6156E"/>
    <w:rsid w:val="00D65C7B"/>
    <w:rsid w:val="00D7262C"/>
    <w:rsid w:val="00D7547E"/>
    <w:rsid w:val="00D87D58"/>
    <w:rsid w:val="00D90F08"/>
    <w:rsid w:val="00D9353D"/>
    <w:rsid w:val="00D97D8D"/>
    <w:rsid w:val="00DA2502"/>
    <w:rsid w:val="00DB470B"/>
    <w:rsid w:val="00DC434F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074D7"/>
    <w:rsid w:val="00E12CFB"/>
    <w:rsid w:val="00E13B13"/>
    <w:rsid w:val="00E240C1"/>
    <w:rsid w:val="00E26613"/>
    <w:rsid w:val="00E27B25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0B3E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27912"/>
    <w:rsid w:val="00F34D2A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8B484A27-91AE-490F-8EDD-20AB60A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  <w:style w:type="paragraph" w:customStyle="1" w:styleId="Zawartotabeli">
    <w:name w:val="Zawartość tabeli"/>
    <w:basedOn w:val="Normalny"/>
    <w:rsid w:val="00232A4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9F8"/>
    <w:rPr>
      <w:color w:val="605E5C"/>
      <w:shd w:val="clear" w:color="auto" w:fill="E1DFDD"/>
    </w:rPr>
  </w:style>
  <w:style w:type="paragraph" w:customStyle="1" w:styleId="Standard">
    <w:name w:val="Standard"/>
    <w:rsid w:val="00AB25A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01E6-8EDD-4989-BEFE-592D027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Krzysztof Zapała</cp:lastModifiedBy>
  <cp:revision>10</cp:revision>
  <dcterms:created xsi:type="dcterms:W3CDTF">2023-02-27T14:05:00Z</dcterms:created>
  <dcterms:modified xsi:type="dcterms:W3CDTF">2023-05-15T11:00:00Z</dcterms:modified>
</cp:coreProperties>
</file>